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02D9CA64" w:rsidR="00AE00EF" w:rsidRPr="00DE2216" w:rsidRDefault="00D04C96" w:rsidP="007A1EAB">
            <w:pPr>
              <w:jc w:val="center"/>
              <w:rPr>
                <w:rFonts w:asciiTheme="minorHAnsi" w:hAnsiTheme="minorHAnsi" w:cstheme="minorHAnsi"/>
                <w:b/>
                <w:color w:val="0070C0"/>
                <w:sz w:val="20"/>
                <w:szCs w:val="20"/>
              </w:rPr>
            </w:pPr>
            <w:r>
              <w:rPr>
                <w:rFonts w:asciiTheme="minorHAnsi" w:hAnsiTheme="minorHAnsi" w:cstheme="minorHAnsi"/>
                <w:b/>
              </w:rPr>
              <w:t xml:space="preserve"> </w:t>
            </w:r>
            <w:r w:rsidRPr="005E1AFD">
              <w:rPr>
                <w:rFonts w:asciiTheme="minorHAnsi" w:hAnsiTheme="minorHAnsi" w:cstheme="minorHAnsi"/>
                <w:b/>
              </w:rPr>
              <w:t>Przygotowanie i produkcja filmów instruktażowych</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DA3577"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DA3577" w:rsidRDefault="00DE2216" w:rsidP="00804156">
            <w:pPr>
              <w:keepNext/>
              <w:spacing w:before="0"/>
              <w:jc w:val="center"/>
              <w:rPr>
                <w:rFonts w:asciiTheme="minorHAnsi" w:hAnsiTheme="minorHAnsi" w:cstheme="minorHAnsi"/>
                <w:b/>
                <w:bCs/>
                <w:sz w:val="20"/>
                <w:szCs w:val="20"/>
              </w:rPr>
            </w:pPr>
          </w:p>
        </w:tc>
      </w:tr>
      <w:tr w:rsidR="00E72E8C" w:rsidRPr="00DA3577" w14:paraId="7746EA78" w14:textId="77777777" w:rsidTr="00E1214F">
        <w:trPr>
          <w:gridBefore w:val="1"/>
          <w:wBefore w:w="146" w:type="dxa"/>
          <w:trHeight w:val="1114"/>
        </w:trPr>
        <w:tc>
          <w:tcPr>
            <w:tcW w:w="9982" w:type="dxa"/>
            <w:gridSpan w:val="2"/>
            <w:tcBorders>
              <w:top w:val="nil"/>
              <w:left w:val="nil"/>
              <w:bottom w:val="nil"/>
              <w:right w:val="nil"/>
            </w:tcBorders>
            <w:vAlign w:val="center"/>
          </w:tcPr>
          <w:p w14:paraId="47140AF9" w14:textId="77777777" w:rsidR="00026780" w:rsidRPr="00DA3577" w:rsidRDefault="00026780" w:rsidP="00E72E8C">
            <w:pPr>
              <w:pStyle w:val="Akapitzlist"/>
              <w:widowControl w:val="0"/>
              <w:ind w:left="482"/>
              <w:rPr>
                <w:rFonts w:asciiTheme="minorHAnsi" w:hAnsiTheme="minorHAnsi" w:cstheme="minorHAnsi"/>
                <w:b/>
                <w:sz w:val="20"/>
                <w:szCs w:val="20"/>
                <w:u w:val="single"/>
              </w:rPr>
            </w:pPr>
          </w:p>
          <w:p w14:paraId="769DF0E8" w14:textId="40F9B7FC" w:rsidR="00E72E8C" w:rsidRPr="00DA3577" w:rsidRDefault="00E72E8C" w:rsidP="00E72E8C">
            <w:pPr>
              <w:pStyle w:val="Akapitzlist"/>
              <w:widowControl w:val="0"/>
              <w:ind w:left="482"/>
              <w:rPr>
                <w:rFonts w:asciiTheme="minorHAnsi" w:hAnsiTheme="minorHAnsi" w:cstheme="minorHAnsi"/>
                <w:sz w:val="20"/>
                <w:szCs w:val="20"/>
              </w:rPr>
            </w:pPr>
            <w:r w:rsidRPr="00DA3577">
              <w:rPr>
                <w:rFonts w:asciiTheme="minorHAnsi" w:hAnsiTheme="minorHAnsi" w:cstheme="minorHAnsi"/>
                <w:b/>
                <w:sz w:val="20"/>
                <w:szCs w:val="20"/>
                <w:u w:val="single"/>
              </w:rPr>
              <w:t xml:space="preserve">ŁĄCZNA CENA NETTO OFERTY </w:t>
            </w:r>
          </w:p>
          <w:p w14:paraId="242FE31A" w14:textId="77777777" w:rsidR="00E72E8C" w:rsidRPr="00DA3577" w:rsidRDefault="00E72E8C" w:rsidP="00E72E8C">
            <w:pPr>
              <w:pStyle w:val="Akapitzlist"/>
              <w:widowControl w:val="0"/>
              <w:ind w:left="482"/>
              <w:rPr>
                <w:rFonts w:asciiTheme="minorHAnsi" w:hAnsiTheme="minorHAnsi" w:cstheme="minorHAnsi"/>
                <w:sz w:val="20"/>
                <w:szCs w:val="20"/>
              </w:rPr>
            </w:pPr>
            <w:r w:rsidRPr="00DA3577">
              <w:rPr>
                <w:rFonts w:asciiTheme="minorHAnsi" w:hAnsiTheme="minorHAnsi" w:cstheme="minorHAnsi"/>
                <w:sz w:val="20"/>
                <w:szCs w:val="20"/>
              </w:rPr>
              <w:t>CENA NETTO:</w:t>
            </w:r>
            <w:r w:rsidRPr="00DA3577">
              <w:rPr>
                <w:rFonts w:asciiTheme="minorHAnsi" w:hAnsiTheme="minorHAnsi" w:cstheme="minorHAnsi"/>
                <w:sz w:val="20"/>
                <w:szCs w:val="20"/>
              </w:rPr>
              <w:tab/>
              <w:t>……………………………………… zł</w:t>
            </w:r>
          </w:p>
          <w:p w14:paraId="3E1F9B97" w14:textId="77777777" w:rsidR="00E72E8C" w:rsidRPr="00DA3577" w:rsidRDefault="00BF1EEB" w:rsidP="00BF1EEB">
            <w:pPr>
              <w:keepNext/>
              <w:rPr>
                <w:rFonts w:asciiTheme="minorHAnsi" w:hAnsiTheme="minorHAnsi" w:cstheme="minorHAnsi"/>
                <w:sz w:val="20"/>
                <w:szCs w:val="20"/>
                <w:lang w:eastAsia="en-US"/>
              </w:rPr>
            </w:pPr>
            <w:r w:rsidRPr="00DA3577">
              <w:rPr>
                <w:rFonts w:asciiTheme="minorHAnsi" w:hAnsiTheme="minorHAnsi" w:cstheme="minorHAnsi"/>
                <w:sz w:val="20"/>
                <w:szCs w:val="20"/>
                <w:lang w:eastAsia="en-US"/>
              </w:rPr>
              <w:t xml:space="preserve">         </w:t>
            </w:r>
            <w:r w:rsidR="00E72E8C" w:rsidRPr="00DA3577">
              <w:rPr>
                <w:rFonts w:asciiTheme="minorHAnsi" w:hAnsiTheme="minorHAnsi" w:cstheme="minorHAnsi"/>
                <w:sz w:val="20"/>
                <w:szCs w:val="20"/>
                <w:lang w:eastAsia="en-US"/>
              </w:rPr>
              <w:t>CENA NETTO SŁOWNIE:</w:t>
            </w:r>
            <w:r w:rsidR="00E72E8C" w:rsidRPr="00DA3577">
              <w:rPr>
                <w:rFonts w:asciiTheme="minorHAnsi" w:hAnsiTheme="minorHAnsi" w:cstheme="minorHAnsi"/>
                <w:sz w:val="20"/>
                <w:szCs w:val="20"/>
                <w:lang w:eastAsia="en-US"/>
              </w:rPr>
              <w:tab/>
              <w:t>………………………………………………………………………………………zł</w:t>
            </w:r>
          </w:p>
          <w:p w14:paraId="60FD7A3A" w14:textId="5DA0D71B" w:rsidR="00DA3577" w:rsidRPr="00DA3577" w:rsidRDefault="00DA3577" w:rsidP="00BF1EEB">
            <w:pPr>
              <w:keepNext/>
              <w:rPr>
                <w:rFonts w:asciiTheme="minorHAnsi" w:hAnsiTheme="minorHAnsi" w:cstheme="minorHAnsi"/>
                <w:b/>
                <w:bCs/>
                <w:sz w:val="20"/>
                <w:szCs w:val="20"/>
              </w:rPr>
            </w:pPr>
          </w:p>
        </w:tc>
      </w:tr>
    </w:tbl>
    <w:p w14:paraId="5239F848" w14:textId="77777777" w:rsidR="00DA3577" w:rsidRPr="00DA3577" w:rsidRDefault="00DA3577" w:rsidP="00026780">
      <w:pPr>
        <w:spacing w:before="0"/>
        <w:ind w:left="426" w:right="-34"/>
        <w:rPr>
          <w:rFonts w:asciiTheme="minorHAnsi" w:hAnsiTheme="minorHAnsi" w:cstheme="minorHAns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469483CB"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7D1DC4">
        <w:rPr>
          <w:rFonts w:cs="Calibri"/>
          <w:b/>
          <w:sz w:val="20"/>
          <w:szCs w:val="20"/>
        </w:rPr>
        <w:t>60</w:t>
      </w:r>
      <w:r w:rsidR="007D1DC4"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8A2873">
      <w:pPr>
        <w:pStyle w:val="Akapitzlist"/>
        <w:numPr>
          <w:ilvl w:val="0"/>
          <w:numId w:val="45"/>
        </w:numPr>
        <w:spacing w:after="0" w:line="240" w:lineRule="auto"/>
        <w:jc w:val="both"/>
        <w:rPr>
          <w:rFonts w:cs="Calibri"/>
          <w:sz w:val="20"/>
          <w:szCs w:val="20"/>
        </w:rPr>
      </w:pPr>
      <w:r w:rsidRPr="00C20338">
        <w:rPr>
          <w:rFonts w:cs="Calibri"/>
          <w:sz w:val="20"/>
          <w:szCs w:val="20"/>
        </w:rPr>
        <w:t>zamówienie wykonam(y):</w:t>
      </w:r>
    </w:p>
    <w:p w14:paraId="619412E1" w14:textId="5447433F" w:rsidR="00756F94" w:rsidRDefault="00756F94" w:rsidP="002A2048">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3E4259">
        <w:rPr>
          <w:rFonts w:ascii="Calibri" w:hAnsi="Calibri" w:cs="Calibri"/>
          <w:sz w:val="20"/>
          <w:szCs w:val="20"/>
        </w:rPr>
      </w:r>
      <w:r w:rsidR="003E4259">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3E4259">
        <w:rPr>
          <w:rFonts w:ascii="Calibri" w:hAnsi="Calibri" w:cs="Calibri"/>
          <w:sz w:val="20"/>
          <w:szCs w:val="20"/>
        </w:rPr>
      </w:r>
      <w:r w:rsidR="003E4259">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7D9238CB"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660EAAA6" w:rsidR="00C26715" w:rsidRPr="008D7BD7" w:rsidRDefault="007D3A1F" w:rsidP="00A46244">
      <w:pPr>
        <w:pStyle w:val="Akapitzlist"/>
        <w:widowControl w:val="0"/>
        <w:numPr>
          <w:ilvl w:val="0"/>
          <w:numId w:val="27"/>
        </w:numPr>
        <w:rPr>
          <w:rFonts w:cs="Calibri"/>
          <w:sz w:val="20"/>
          <w:szCs w:val="20"/>
        </w:rPr>
      </w:pPr>
      <w:r w:rsidRPr="00C26715">
        <w:rPr>
          <w:rFonts w:cs="Calibri"/>
          <w:sz w:val="20"/>
          <w:szCs w:val="20"/>
        </w:rPr>
        <w:t xml:space="preserve">otrzymałem(liśmy) </w:t>
      </w:r>
      <w:r w:rsidRPr="008D7BD7">
        <w:rPr>
          <w:rFonts w:cs="Calibri"/>
          <w:sz w:val="20"/>
          <w:szCs w:val="20"/>
        </w:rPr>
        <w:t xml:space="preserve">wszelkie informacje konieczne do przygotowania </w:t>
      </w:r>
      <w:r w:rsidR="002C4B27">
        <w:rPr>
          <w:rFonts w:cs="Calibri"/>
          <w:sz w:val="20"/>
          <w:szCs w:val="20"/>
        </w:rPr>
        <w:t>O</w:t>
      </w:r>
      <w:r w:rsidRPr="008D7BD7">
        <w:rPr>
          <w:rFonts w:cs="Calibri"/>
          <w:sz w:val="20"/>
          <w:szCs w:val="20"/>
        </w:rPr>
        <w:t>ferty,</w:t>
      </w:r>
    </w:p>
    <w:p w14:paraId="7392B118" w14:textId="77777777" w:rsidR="00C26715" w:rsidRPr="008D7BD7" w:rsidRDefault="007D3A1F" w:rsidP="00A46244">
      <w:pPr>
        <w:pStyle w:val="Akapitzlist"/>
        <w:widowControl w:val="0"/>
        <w:numPr>
          <w:ilvl w:val="0"/>
          <w:numId w:val="27"/>
        </w:numPr>
        <w:rPr>
          <w:rFonts w:cs="Calibri"/>
          <w:sz w:val="20"/>
          <w:szCs w:val="20"/>
        </w:rPr>
      </w:pPr>
      <w:r w:rsidRPr="008D7BD7">
        <w:rPr>
          <w:rFonts w:cs="Calibri"/>
          <w:sz w:val="20"/>
          <w:szCs w:val="20"/>
        </w:rPr>
        <w:t>wyrażamy zgodę na wprowadzenie skanu naszej oferty do Platformy Zakupowej Zamawiającego,</w:t>
      </w:r>
    </w:p>
    <w:p w14:paraId="3B3672BE" w14:textId="49BE9DD5"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 xml:space="preserve">akceptuję(emy) treść Warunków Zamówienia i w razie wybrania mojej (naszej) </w:t>
      </w:r>
      <w:r w:rsidR="002C4B27">
        <w:rPr>
          <w:rFonts w:cs="Calibri"/>
          <w:sz w:val="20"/>
          <w:szCs w:val="20"/>
        </w:rPr>
        <w:t>O</w:t>
      </w:r>
      <w:r w:rsidRPr="008D7BD7">
        <w:rPr>
          <w:rFonts w:cs="Calibri"/>
          <w:sz w:val="20"/>
          <w:szCs w:val="20"/>
        </w:rPr>
        <w:t xml:space="preserve">ferty zobowiązuję(emy) się do podpisania </w:t>
      </w:r>
      <w:r w:rsidR="004F57D9">
        <w:rPr>
          <w:rFonts w:cs="Calibri"/>
          <w:sz w:val="20"/>
          <w:szCs w:val="20"/>
        </w:rPr>
        <w:t>u</w:t>
      </w:r>
      <w:r w:rsidRPr="008D7BD7">
        <w:rPr>
          <w:rFonts w:cs="Calibri"/>
          <w:sz w:val="20"/>
          <w:szCs w:val="20"/>
        </w:rPr>
        <w:t xml:space="preserve">mowy, zgodnej z projektem stanowiącym </w:t>
      </w:r>
      <w:r w:rsidRPr="008D7BD7">
        <w:rPr>
          <w:rFonts w:cs="Calibri"/>
          <w:b/>
          <w:sz w:val="20"/>
          <w:szCs w:val="20"/>
        </w:rPr>
        <w:t xml:space="preserve">Załącznik nr </w:t>
      </w:r>
      <w:r w:rsidR="00B54469" w:rsidRPr="008D7BD7">
        <w:rPr>
          <w:rFonts w:cs="Calibri"/>
          <w:b/>
          <w:sz w:val="20"/>
          <w:szCs w:val="20"/>
        </w:rPr>
        <w:t>8</w:t>
      </w:r>
      <w:r w:rsidR="00756F94" w:rsidRPr="008D7BD7">
        <w:rPr>
          <w:rFonts w:cs="Calibri"/>
          <w:b/>
          <w:sz w:val="20"/>
          <w:szCs w:val="20"/>
        </w:rPr>
        <w:t xml:space="preserve"> </w:t>
      </w:r>
      <w:r w:rsidRPr="008D7BD7">
        <w:rPr>
          <w:rFonts w:cs="Calibri"/>
          <w:b/>
          <w:sz w:val="20"/>
          <w:szCs w:val="20"/>
        </w:rPr>
        <w:t>do Warunków Zamówienia</w:t>
      </w:r>
      <w:r w:rsidRPr="008D7BD7">
        <w:rPr>
          <w:rFonts w:cs="Calibri"/>
          <w:sz w:val="20"/>
          <w:szCs w:val="20"/>
        </w:rPr>
        <w:t>,</w:t>
      </w:r>
    </w:p>
    <w:p w14:paraId="728A4782" w14:textId="77777777"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wszelkie informacje zawarte w formularzu oferty wraz z załącznikami są zgodne ze stanem faktycznym,</w:t>
      </w:r>
    </w:p>
    <w:p w14:paraId="6B51FD41" w14:textId="77777777"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w:t>
        </w:r>
        <w:r w:rsidR="00B86F9C" w:rsidRPr="00C26715">
          <w:rPr>
            <w:rStyle w:val="Hipercze"/>
            <w:rFonts w:cs="Calibri"/>
            <w:sz w:val="20"/>
            <w:szCs w:val="20"/>
          </w:rPr>
          <w:lastRenderedPageBreak/>
          <w:t>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E4259">
        <w:rPr>
          <w:rFonts w:ascii="Calibri" w:hAnsi="Calibri" w:cs="Calibri"/>
          <w:sz w:val="20"/>
          <w:szCs w:val="20"/>
        </w:rPr>
      </w:r>
      <w:r w:rsidR="003E425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E4259">
        <w:rPr>
          <w:rFonts w:ascii="Calibri" w:hAnsi="Calibri" w:cs="Calibri"/>
          <w:sz w:val="20"/>
          <w:szCs w:val="20"/>
        </w:rPr>
      </w:r>
      <w:r w:rsidR="003E425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3E4259">
        <w:rPr>
          <w:rFonts w:ascii="Calibri" w:hAnsi="Calibri" w:cs="Calibri"/>
          <w:sz w:val="20"/>
          <w:szCs w:val="20"/>
        </w:rPr>
      </w:r>
      <w:r w:rsidR="003E4259">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76C7AA6B"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3E4259">
        <w:rPr>
          <w:rFonts w:ascii="Calibri" w:hAnsi="Calibri" w:cs="Calibri"/>
          <w:sz w:val="20"/>
          <w:szCs w:val="20"/>
        </w:rPr>
      </w:r>
      <w:r w:rsidR="003E4259">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484E7F">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283C912B" w14:textId="0F0D8571" w:rsidR="004B146E" w:rsidRDefault="004B146E" w:rsidP="00484E7F">
      <w:pPr>
        <w:numPr>
          <w:ilvl w:val="2"/>
          <w:numId w:val="51"/>
        </w:numPr>
        <w:spacing w:after="120" w:line="276" w:lineRule="auto"/>
        <w:ind w:left="851" w:right="402" w:hanging="425"/>
        <w:contextualSpacing/>
        <w:rPr>
          <w:rFonts w:ascii="Calibri" w:hAnsi="Calibri" w:cs="Calibri"/>
          <w:sz w:val="20"/>
          <w:szCs w:val="20"/>
        </w:rPr>
      </w:pPr>
      <w:r>
        <w:rPr>
          <w:rFonts w:ascii="Calibri" w:hAnsi="Calibri" w:cs="Calibri"/>
          <w:sz w:val="20"/>
          <w:szCs w:val="20"/>
        </w:rPr>
        <w:t>Zlecenie stworzenia każdego filmu zostanie przekazane przez Zamawiającego w formie wiadomości e-mail, przesłanej na adres …………………….</w:t>
      </w:r>
    </w:p>
    <w:p w14:paraId="59D3B9F9" w14:textId="14FC25A3" w:rsidR="00D14E47" w:rsidRPr="009801CC" w:rsidRDefault="00D14E47" w:rsidP="00484E7F">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9801CC"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277FB232" w14:textId="294C175A" w:rsidR="00D14E47"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4ED3334A" w14:textId="77777777" w:rsidR="004B146E" w:rsidRPr="009519EE" w:rsidRDefault="004B146E" w:rsidP="009519EE">
      <w:pPr>
        <w:numPr>
          <w:ilvl w:val="2"/>
          <w:numId w:val="51"/>
        </w:numPr>
        <w:spacing w:after="120" w:line="276" w:lineRule="auto"/>
        <w:ind w:left="851" w:right="402" w:hanging="425"/>
        <w:contextualSpacing/>
        <w:rPr>
          <w:rFonts w:asciiTheme="minorHAnsi" w:hAnsiTheme="minorHAnsi" w:cstheme="minorHAnsi"/>
          <w:iCs/>
          <w:sz w:val="20"/>
          <w:szCs w:val="20"/>
        </w:rPr>
      </w:pPr>
      <w:r w:rsidRPr="009519EE">
        <w:rPr>
          <w:rFonts w:asciiTheme="minorHAnsi" w:hAnsiTheme="minorHAnsi" w:cstheme="minorHAnsi"/>
          <w:sz w:val="20"/>
          <w:szCs w:val="20"/>
        </w:rPr>
        <w:t>Dane osobowe osób reprezentujących, pracowników Zamawiającego, które zostały przekazane Wykonawcy w ramach niniejszego postępowania, przetwarzane będą zgodnie z klauzulą informacyjną, której treść:</w:t>
      </w:r>
    </w:p>
    <w:p w14:paraId="17636E82" w14:textId="77777777" w:rsidR="004B146E" w:rsidRPr="009519EE" w:rsidRDefault="004B146E" w:rsidP="004B146E">
      <w:pPr>
        <w:spacing w:after="120" w:line="276" w:lineRule="auto"/>
        <w:ind w:left="851" w:right="402"/>
        <w:contextualSpacing/>
        <w:rPr>
          <w:rFonts w:asciiTheme="minorHAnsi" w:hAnsiTheme="minorHAnsi" w:cstheme="minorHAnsi"/>
          <w:sz w:val="20"/>
          <w:szCs w:val="20"/>
        </w:rPr>
      </w:pPr>
      <w:r w:rsidRPr="009519EE">
        <w:rPr>
          <w:rFonts w:asciiTheme="minorHAnsi" w:hAnsiTheme="minorHAnsi" w:cstheme="minorHAnsi"/>
          <w:sz w:val="20"/>
          <w:szCs w:val="20"/>
        </w:rPr>
        <w:fldChar w:fldCharType="begin">
          <w:ffData>
            <w:name w:val="Wybór1"/>
            <w:enabled/>
            <w:calcOnExit w:val="0"/>
            <w:checkBox>
              <w:sizeAuto/>
              <w:default w:val="0"/>
            </w:checkBox>
          </w:ffData>
        </w:fldChar>
      </w:r>
      <w:r w:rsidRPr="009519EE">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9519EE">
        <w:rPr>
          <w:rFonts w:asciiTheme="minorHAnsi" w:hAnsiTheme="minorHAnsi" w:cstheme="minorHAnsi"/>
          <w:sz w:val="20"/>
          <w:szCs w:val="20"/>
        </w:rPr>
        <w:fldChar w:fldCharType="end"/>
      </w:r>
      <w:r w:rsidRPr="009519EE">
        <w:rPr>
          <w:rFonts w:asciiTheme="minorHAnsi" w:hAnsiTheme="minorHAnsi" w:cstheme="minorHAnsi"/>
          <w:sz w:val="20"/>
          <w:szCs w:val="20"/>
        </w:rPr>
        <w:t xml:space="preserve"> dostępna jest na stronach internetowych Wykonawcy - link do klauzul; </w:t>
      </w:r>
      <w:hyperlink r:id="rId14" w:history="1">
        <w:r w:rsidRPr="009519EE">
          <w:rPr>
            <w:rFonts w:asciiTheme="minorHAnsi" w:hAnsiTheme="minorHAnsi" w:cstheme="minorHAnsi"/>
            <w:color w:val="0000FF"/>
            <w:sz w:val="20"/>
            <w:szCs w:val="20"/>
            <w:u w:val="single"/>
          </w:rPr>
          <w:t>http://www. ……</w:t>
        </w:r>
      </w:hyperlink>
      <w:r w:rsidRPr="009519EE">
        <w:rPr>
          <w:rFonts w:asciiTheme="minorHAnsi" w:hAnsiTheme="minorHAnsi" w:cstheme="minorHAnsi"/>
          <w:b/>
          <w:i/>
          <w:sz w:val="20"/>
          <w:szCs w:val="20"/>
        </w:rPr>
        <w:t xml:space="preserve"> (uzupełnić - jeśli dotyczy) </w:t>
      </w:r>
    </w:p>
    <w:p w14:paraId="5C9335C9" w14:textId="78AEDA93" w:rsidR="004B146E" w:rsidRPr="009519EE" w:rsidRDefault="004B146E" w:rsidP="004B146E">
      <w:pPr>
        <w:spacing w:after="120" w:line="276" w:lineRule="auto"/>
        <w:ind w:left="851" w:right="402"/>
        <w:contextualSpacing/>
        <w:rPr>
          <w:rFonts w:asciiTheme="minorHAnsi" w:hAnsiTheme="minorHAnsi" w:cstheme="minorHAnsi"/>
          <w:iCs/>
          <w:sz w:val="20"/>
          <w:szCs w:val="20"/>
        </w:rPr>
      </w:pPr>
      <w:r w:rsidRPr="009519EE">
        <w:rPr>
          <w:rFonts w:asciiTheme="minorHAnsi" w:hAnsiTheme="minorHAnsi" w:cstheme="minorHAnsi"/>
          <w:sz w:val="20"/>
          <w:szCs w:val="20"/>
        </w:rPr>
        <w:fldChar w:fldCharType="begin">
          <w:ffData>
            <w:name w:val="Wybór1"/>
            <w:enabled/>
            <w:calcOnExit w:val="0"/>
            <w:checkBox>
              <w:sizeAuto/>
              <w:default w:val="0"/>
            </w:checkBox>
          </w:ffData>
        </w:fldChar>
      </w:r>
      <w:r w:rsidRPr="009519EE">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9519EE">
        <w:rPr>
          <w:rFonts w:asciiTheme="minorHAnsi" w:hAnsiTheme="minorHAnsi" w:cstheme="minorHAnsi"/>
          <w:sz w:val="20"/>
          <w:szCs w:val="20"/>
        </w:rPr>
        <w:fldChar w:fldCharType="end"/>
      </w:r>
      <w:r w:rsidRPr="009519EE">
        <w:rPr>
          <w:rFonts w:asciiTheme="minorHAnsi" w:hAnsiTheme="minorHAnsi" w:cstheme="minorHAnsi"/>
          <w:sz w:val="20"/>
          <w:szCs w:val="20"/>
        </w:rPr>
        <w:t>przekazana została jako załącznik</w:t>
      </w:r>
      <w:r>
        <w:rPr>
          <w:rFonts w:asciiTheme="minorHAnsi" w:hAnsiTheme="minorHAnsi" w:cstheme="minorHAnsi"/>
          <w:sz w:val="20"/>
          <w:szCs w:val="20"/>
        </w:rPr>
        <w:t xml:space="preserve"> przed terminem zawarcia Umowy</w:t>
      </w:r>
      <w:r w:rsidRPr="009519EE">
        <w:rPr>
          <w:rFonts w:asciiTheme="minorHAnsi" w:hAnsiTheme="minorHAnsi" w:cstheme="minorHAnsi"/>
          <w:sz w:val="20"/>
          <w:szCs w:val="20"/>
        </w:rPr>
        <w:t>.</w:t>
      </w:r>
    </w:p>
    <w:p w14:paraId="6728A073" w14:textId="1E5B8E6B" w:rsidR="00484E7F" w:rsidRPr="00484E7F" w:rsidRDefault="00484E7F" w:rsidP="00484E7F">
      <w:pPr>
        <w:pStyle w:val="Akapitzlist"/>
        <w:spacing w:after="120"/>
        <w:ind w:left="567" w:right="402"/>
        <w:rPr>
          <w:rFonts w:cs="Calibri"/>
          <w:sz w:val="20"/>
          <w:szCs w:val="20"/>
        </w:rPr>
      </w:pP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4ECF691F"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517AE8">
          <w:headerReference w:type="default" r:id="rId15"/>
          <w:footerReference w:type="default" r:id="rId16"/>
          <w:headerReference w:type="first" r:id="rId17"/>
          <w:footerReference w:type="first" r:id="rId18"/>
          <w:pgSz w:w="11906" w:h="16838" w:code="9"/>
          <w:pgMar w:top="1418" w:right="991" w:bottom="1418" w:left="1418" w:header="709" w:footer="709" w:gutter="0"/>
          <w:cols w:space="708"/>
          <w:titlePg/>
          <w:docGrid w:linePitch="360"/>
        </w:sectPr>
      </w:pPr>
    </w:p>
    <w:p w14:paraId="4F4D80B1" w14:textId="60B8A3B7"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r w:rsidR="00BF1EEB">
        <w:rPr>
          <w:rStyle w:val="Odwoanieprzypisudolnego"/>
          <w:rFonts w:ascii="Calibri" w:hAnsi="Calibri"/>
          <w:b/>
          <w:color w:val="FF0000"/>
          <w:sz w:val="20"/>
          <w:szCs w:val="20"/>
          <w:u w:val="single"/>
        </w:rPr>
        <w:footnoteReference w:id="2"/>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3BFE8A5F" w14:textId="7490BFB2" w:rsidR="00B35CA2" w:rsidRDefault="007B0D71" w:rsidP="00B35CA2">
      <w:pPr>
        <w:jc w:val="center"/>
        <w:rPr>
          <w:rFonts w:asciiTheme="minorHAnsi" w:hAnsiTheme="minorHAnsi" w:cstheme="minorHAnsi"/>
          <w:b/>
        </w:rPr>
      </w:pPr>
      <w:r w:rsidRPr="005E1AFD">
        <w:rPr>
          <w:rFonts w:asciiTheme="minorHAnsi" w:hAnsiTheme="minorHAnsi" w:cstheme="minorHAnsi"/>
          <w:b/>
        </w:rPr>
        <w:t>Przygotowanie i produkcja filmów instruktażowych</w:t>
      </w:r>
    </w:p>
    <w:tbl>
      <w:tblPr>
        <w:tblStyle w:val="Tabela-Siatka"/>
        <w:tblW w:w="0" w:type="auto"/>
        <w:tblLook w:val="04A0" w:firstRow="1" w:lastRow="0" w:firstColumn="1" w:lastColumn="0" w:noHBand="0" w:noVBand="1"/>
      </w:tblPr>
      <w:tblGrid>
        <w:gridCol w:w="6478"/>
        <w:gridCol w:w="2584"/>
      </w:tblGrid>
      <w:tr w:rsidR="003F62A6" w:rsidRPr="00BF1EEB" w14:paraId="3524FBC6" w14:textId="77777777" w:rsidTr="003F62A6">
        <w:trPr>
          <w:trHeight w:val="386"/>
        </w:trPr>
        <w:tc>
          <w:tcPr>
            <w:tcW w:w="9062" w:type="dxa"/>
            <w:gridSpan w:val="2"/>
            <w:shd w:val="clear" w:color="auto" w:fill="EEECE1" w:themeFill="background2"/>
          </w:tcPr>
          <w:p w14:paraId="5F5AB029" w14:textId="77777777" w:rsidR="003F62A6" w:rsidRPr="00BF1EEB" w:rsidRDefault="003F62A6" w:rsidP="008A2873">
            <w:pPr>
              <w:pStyle w:val="Akapitzlist"/>
              <w:numPr>
                <w:ilvl w:val="0"/>
                <w:numId w:val="54"/>
              </w:numPr>
              <w:spacing w:before="120" w:after="0"/>
              <w:ind w:left="426" w:hanging="284"/>
              <w:jc w:val="both"/>
              <w:rPr>
                <w:rFonts w:asciiTheme="minorHAnsi" w:hAnsiTheme="minorHAnsi" w:cstheme="minorHAnsi"/>
                <w:b/>
                <w:sz w:val="20"/>
                <w:szCs w:val="20"/>
              </w:rPr>
            </w:pPr>
            <w:r w:rsidRPr="00BF1EEB">
              <w:rPr>
                <w:rFonts w:asciiTheme="minorHAnsi" w:hAnsiTheme="minorHAnsi" w:cstheme="minorHAnsi"/>
                <w:b/>
                <w:sz w:val="20"/>
                <w:szCs w:val="20"/>
              </w:rPr>
              <w:t>Informacja dotycząca podstaw wykluczenia z postępowania:</w:t>
            </w:r>
          </w:p>
        </w:tc>
      </w:tr>
      <w:tr w:rsidR="003F62A6" w:rsidRPr="00BF1EEB" w14:paraId="365B3C63" w14:textId="77777777" w:rsidTr="000D40BB">
        <w:trPr>
          <w:trHeight w:val="386"/>
        </w:trPr>
        <w:tc>
          <w:tcPr>
            <w:tcW w:w="6478" w:type="dxa"/>
            <w:shd w:val="clear" w:color="auto" w:fill="auto"/>
          </w:tcPr>
          <w:p w14:paraId="66DB9D77" w14:textId="77777777" w:rsidR="003F62A6" w:rsidRPr="00BF1EEB" w:rsidRDefault="003F62A6" w:rsidP="008A2873">
            <w:pPr>
              <w:pStyle w:val="Akapitzlist"/>
              <w:numPr>
                <w:ilvl w:val="0"/>
                <w:numId w:val="55"/>
              </w:numPr>
              <w:spacing w:before="120" w:after="0"/>
              <w:ind w:left="457"/>
              <w:jc w:val="both"/>
              <w:rPr>
                <w:rFonts w:asciiTheme="minorHAnsi" w:hAnsiTheme="minorHAnsi" w:cstheme="minorHAnsi"/>
                <w:b/>
                <w:sz w:val="20"/>
                <w:szCs w:val="20"/>
              </w:rPr>
            </w:pPr>
            <w:r w:rsidRPr="00BF1EEB">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234C376" w14:textId="77777777" w:rsidR="003F62A6" w:rsidRPr="00BF1EEB" w:rsidRDefault="003F62A6" w:rsidP="000D40BB">
            <w:pPr>
              <w:pStyle w:val="Akapitzlist"/>
              <w:ind w:left="457"/>
              <w:jc w:val="center"/>
              <w:rPr>
                <w:rFonts w:asciiTheme="minorHAnsi" w:hAnsiTheme="minorHAnsi" w:cstheme="minorHAnsi"/>
                <w:sz w:val="20"/>
                <w:szCs w:val="20"/>
              </w:rPr>
            </w:pPr>
          </w:p>
          <w:p w14:paraId="0D3B488F" w14:textId="6FEB2D98" w:rsidR="003F62A6" w:rsidRPr="00BF1EEB" w:rsidRDefault="003F62A6" w:rsidP="000D40BB">
            <w:pPr>
              <w:spacing w:line="276" w:lineRule="auto"/>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7FEC2903" w14:textId="77777777" w:rsidTr="000D40BB">
        <w:trPr>
          <w:trHeight w:val="386"/>
        </w:trPr>
        <w:tc>
          <w:tcPr>
            <w:tcW w:w="6478" w:type="dxa"/>
            <w:shd w:val="clear" w:color="auto" w:fill="auto"/>
          </w:tcPr>
          <w:p w14:paraId="652882C5" w14:textId="7DCD165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BF1EEB">
              <w:rPr>
                <w:rFonts w:asciiTheme="minorHAnsi" w:eastAsiaTheme="minorHAnsi" w:hAnsiTheme="minorHAnsi" w:cstheme="minorHAnsi"/>
                <w:sz w:val="20"/>
                <w:szCs w:val="20"/>
              </w:rPr>
              <w:t xml:space="preserve"> </w:t>
            </w:r>
            <w:r w:rsidRPr="00BF1EEB">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5E2DB37B" w14:textId="77777777" w:rsidR="003F62A6" w:rsidRPr="00BF1EEB" w:rsidRDefault="003F62A6" w:rsidP="000D40BB">
            <w:pPr>
              <w:pStyle w:val="Akapitzlist"/>
              <w:ind w:left="457"/>
              <w:jc w:val="center"/>
              <w:rPr>
                <w:rFonts w:asciiTheme="minorHAnsi" w:hAnsiTheme="minorHAnsi" w:cstheme="minorHAnsi"/>
                <w:sz w:val="20"/>
                <w:szCs w:val="20"/>
              </w:rPr>
            </w:pPr>
          </w:p>
          <w:p w14:paraId="1A4B4F73" w14:textId="77777777" w:rsidR="003F62A6" w:rsidRPr="00BF1EEB" w:rsidRDefault="003F62A6" w:rsidP="000D40BB">
            <w:pPr>
              <w:pStyle w:val="Akapitzlist"/>
              <w:ind w:left="457"/>
              <w:jc w:val="center"/>
              <w:rPr>
                <w:rFonts w:asciiTheme="minorHAnsi" w:hAnsiTheme="minorHAnsi" w:cstheme="minorHAnsi"/>
                <w:sz w:val="20"/>
                <w:szCs w:val="20"/>
              </w:rPr>
            </w:pPr>
          </w:p>
          <w:p w14:paraId="5633B97B" w14:textId="77777777" w:rsidR="003F62A6" w:rsidRPr="00BF1EEB" w:rsidRDefault="003F62A6" w:rsidP="000D40BB">
            <w:pPr>
              <w:pStyle w:val="Akapitzlist"/>
              <w:ind w:left="457"/>
              <w:jc w:val="center"/>
              <w:rPr>
                <w:rFonts w:asciiTheme="minorHAnsi" w:hAnsiTheme="minorHAnsi" w:cstheme="minorHAnsi"/>
                <w:sz w:val="20"/>
                <w:szCs w:val="20"/>
              </w:rPr>
            </w:pPr>
          </w:p>
          <w:p w14:paraId="195F8132"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5052924E" w14:textId="77777777" w:rsidTr="000D40BB">
        <w:trPr>
          <w:trHeight w:val="386"/>
        </w:trPr>
        <w:tc>
          <w:tcPr>
            <w:tcW w:w="6478" w:type="dxa"/>
            <w:shd w:val="clear" w:color="auto" w:fill="auto"/>
          </w:tcPr>
          <w:p w14:paraId="21EE4DBB" w14:textId="24E43FA8" w:rsidR="003F62A6" w:rsidRPr="00BF1EEB" w:rsidRDefault="00BC797B"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4E28B94D" w14:textId="77777777" w:rsidR="003F62A6" w:rsidRPr="00BF1EEB" w:rsidRDefault="003F62A6" w:rsidP="000D40BB">
            <w:pPr>
              <w:pStyle w:val="Akapitzlist"/>
              <w:ind w:left="457"/>
              <w:jc w:val="center"/>
              <w:rPr>
                <w:rFonts w:asciiTheme="minorHAnsi" w:hAnsiTheme="minorHAnsi" w:cstheme="minorHAnsi"/>
                <w:b/>
                <w:sz w:val="20"/>
                <w:szCs w:val="20"/>
              </w:rPr>
            </w:pPr>
          </w:p>
          <w:p w14:paraId="0B59ABEC" w14:textId="77777777" w:rsidR="003F62A6" w:rsidRPr="00BF1EEB" w:rsidRDefault="003F62A6" w:rsidP="000D40BB">
            <w:pPr>
              <w:pStyle w:val="Akapitzlist"/>
              <w:ind w:left="457"/>
              <w:jc w:val="center"/>
              <w:rPr>
                <w:rFonts w:asciiTheme="minorHAnsi" w:hAnsiTheme="minorHAnsi" w:cstheme="minorHAnsi"/>
                <w:b/>
                <w:sz w:val="20"/>
                <w:szCs w:val="20"/>
              </w:rPr>
            </w:pPr>
          </w:p>
          <w:p w14:paraId="0A253443"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51775BF2" w14:textId="77777777" w:rsidTr="000D40BB">
        <w:trPr>
          <w:trHeight w:val="386"/>
        </w:trPr>
        <w:tc>
          <w:tcPr>
            <w:tcW w:w="6478" w:type="dxa"/>
            <w:shd w:val="clear" w:color="auto" w:fill="auto"/>
          </w:tcPr>
          <w:p w14:paraId="0AC39B5F"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0D2C479C" w14:textId="77777777" w:rsidR="003F62A6" w:rsidRPr="00BF1EEB" w:rsidRDefault="003F62A6" w:rsidP="000D40BB">
            <w:pPr>
              <w:pStyle w:val="Akapitzlist"/>
              <w:ind w:left="457"/>
              <w:jc w:val="center"/>
              <w:rPr>
                <w:rFonts w:asciiTheme="minorHAnsi" w:hAnsiTheme="minorHAnsi" w:cstheme="minorHAnsi"/>
                <w:b/>
                <w:sz w:val="20"/>
                <w:szCs w:val="20"/>
              </w:rPr>
            </w:pPr>
          </w:p>
          <w:p w14:paraId="76C3D2B5"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081BD076" w14:textId="77777777" w:rsidTr="000D40BB">
        <w:trPr>
          <w:trHeight w:val="386"/>
        </w:trPr>
        <w:tc>
          <w:tcPr>
            <w:tcW w:w="6478" w:type="dxa"/>
            <w:shd w:val="clear" w:color="auto" w:fill="auto"/>
          </w:tcPr>
          <w:p w14:paraId="6B0F25DB" w14:textId="155E422D"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 xml:space="preserve">Wykonawca </w:t>
            </w:r>
            <w:r w:rsidR="003F62A6" w:rsidRPr="00BF1EEB">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3F2C45AF" w14:textId="77777777" w:rsidR="003F62A6" w:rsidRPr="00BF1EEB" w:rsidRDefault="003F62A6" w:rsidP="000D40BB">
            <w:pPr>
              <w:pStyle w:val="Akapitzlist"/>
              <w:ind w:left="457"/>
              <w:jc w:val="center"/>
              <w:rPr>
                <w:rFonts w:asciiTheme="minorHAnsi" w:hAnsiTheme="minorHAnsi" w:cstheme="minorHAnsi"/>
                <w:sz w:val="20"/>
                <w:szCs w:val="20"/>
              </w:rPr>
            </w:pPr>
          </w:p>
          <w:p w14:paraId="207A1F9F"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31A8C920" w14:textId="77777777" w:rsidTr="000D40BB">
        <w:trPr>
          <w:trHeight w:val="386"/>
        </w:trPr>
        <w:tc>
          <w:tcPr>
            <w:tcW w:w="6478" w:type="dxa"/>
            <w:shd w:val="clear" w:color="auto" w:fill="auto"/>
          </w:tcPr>
          <w:p w14:paraId="2E18ED19" w14:textId="08768CA2"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 xml:space="preserve">Wykonawca </w:t>
            </w:r>
            <w:r w:rsidR="003F62A6" w:rsidRPr="00BF1EEB">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0D4CB4B2" w14:textId="77777777" w:rsidR="003F62A6" w:rsidRPr="00BF1EEB" w:rsidRDefault="003F62A6" w:rsidP="000D40BB">
            <w:pPr>
              <w:pStyle w:val="Akapitzlist"/>
              <w:ind w:left="457"/>
              <w:jc w:val="center"/>
              <w:rPr>
                <w:rFonts w:asciiTheme="minorHAnsi" w:hAnsiTheme="minorHAnsi" w:cstheme="minorHAnsi"/>
                <w:sz w:val="20"/>
                <w:szCs w:val="20"/>
              </w:rPr>
            </w:pPr>
          </w:p>
          <w:p w14:paraId="52BCD79F"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75DF005D" w14:textId="77777777" w:rsidTr="000D40BB">
        <w:trPr>
          <w:trHeight w:val="386"/>
        </w:trPr>
        <w:tc>
          <w:tcPr>
            <w:tcW w:w="6478" w:type="dxa"/>
            <w:shd w:val="clear" w:color="auto" w:fill="auto"/>
          </w:tcPr>
          <w:p w14:paraId="3338ACB7" w14:textId="45338CC8" w:rsidR="003F62A6" w:rsidRPr="00BF1EEB" w:rsidRDefault="00DD3353"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O</w:t>
            </w:r>
            <w:r w:rsidR="003F62A6" w:rsidRPr="00BF1EEB">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046A506" w14:textId="77777777" w:rsidR="003F62A6" w:rsidRPr="00BF1EEB" w:rsidRDefault="003F62A6" w:rsidP="000D40BB">
            <w:pPr>
              <w:pStyle w:val="Akapitzlist"/>
              <w:ind w:left="457"/>
              <w:jc w:val="center"/>
              <w:rPr>
                <w:rFonts w:asciiTheme="minorHAnsi" w:hAnsiTheme="minorHAnsi" w:cstheme="minorHAnsi"/>
                <w:b/>
                <w:sz w:val="20"/>
                <w:szCs w:val="20"/>
              </w:rPr>
            </w:pPr>
          </w:p>
          <w:p w14:paraId="5135A807" w14:textId="77777777" w:rsidR="003F62A6" w:rsidRPr="00BF1EEB" w:rsidRDefault="003F62A6" w:rsidP="000D40BB">
            <w:pPr>
              <w:pStyle w:val="Akapitzlist"/>
              <w:ind w:left="457"/>
              <w:jc w:val="center"/>
              <w:rPr>
                <w:rFonts w:asciiTheme="minorHAnsi" w:hAnsiTheme="minorHAnsi" w:cstheme="minorHAnsi"/>
                <w:b/>
                <w:sz w:val="20"/>
                <w:szCs w:val="20"/>
              </w:rPr>
            </w:pPr>
          </w:p>
          <w:p w14:paraId="127BEE03" w14:textId="77777777" w:rsidR="003F62A6" w:rsidRPr="00BF1EEB" w:rsidRDefault="003F62A6" w:rsidP="000D40BB">
            <w:pPr>
              <w:pStyle w:val="Akapitzlist"/>
              <w:ind w:left="457"/>
              <w:jc w:val="center"/>
              <w:rPr>
                <w:rFonts w:asciiTheme="minorHAnsi" w:hAnsiTheme="minorHAnsi" w:cstheme="minorHAnsi"/>
                <w:b/>
                <w:sz w:val="20"/>
                <w:szCs w:val="20"/>
              </w:rPr>
            </w:pPr>
          </w:p>
          <w:p w14:paraId="376697EC"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274398F3" w14:textId="77777777" w:rsidTr="000D40BB">
        <w:trPr>
          <w:trHeight w:val="386"/>
        </w:trPr>
        <w:tc>
          <w:tcPr>
            <w:tcW w:w="6478" w:type="dxa"/>
            <w:shd w:val="clear" w:color="auto" w:fill="auto"/>
          </w:tcPr>
          <w:p w14:paraId="071DE281"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208725F0" w14:textId="77777777" w:rsidR="003F62A6" w:rsidRPr="00BF1EEB" w:rsidRDefault="003F62A6" w:rsidP="000D40BB">
            <w:pPr>
              <w:pStyle w:val="Akapitzlist"/>
              <w:ind w:left="457"/>
              <w:jc w:val="center"/>
              <w:rPr>
                <w:rFonts w:asciiTheme="minorHAnsi" w:hAnsiTheme="minorHAnsi" w:cstheme="minorHAnsi"/>
                <w:b/>
                <w:sz w:val="20"/>
                <w:szCs w:val="20"/>
              </w:rPr>
            </w:pPr>
          </w:p>
          <w:p w14:paraId="7BC72F11" w14:textId="77777777" w:rsidR="003F62A6" w:rsidRPr="00BF1EEB" w:rsidRDefault="003F62A6" w:rsidP="000D40BB">
            <w:pPr>
              <w:pStyle w:val="Akapitzlist"/>
              <w:ind w:left="457"/>
              <w:jc w:val="center"/>
              <w:rPr>
                <w:rFonts w:asciiTheme="minorHAnsi" w:hAnsiTheme="minorHAnsi" w:cstheme="minorHAnsi"/>
                <w:b/>
                <w:sz w:val="20"/>
                <w:szCs w:val="20"/>
              </w:rPr>
            </w:pPr>
          </w:p>
          <w:p w14:paraId="236598F0" w14:textId="77777777" w:rsidR="003F62A6" w:rsidRPr="00BF1EEB" w:rsidRDefault="003F62A6" w:rsidP="000D40BB">
            <w:pPr>
              <w:pStyle w:val="Akapitzlist"/>
              <w:ind w:left="457"/>
              <w:jc w:val="center"/>
              <w:rPr>
                <w:rFonts w:asciiTheme="minorHAnsi" w:hAnsiTheme="minorHAnsi" w:cstheme="minorHAnsi"/>
                <w:b/>
                <w:sz w:val="20"/>
                <w:szCs w:val="20"/>
              </w:rPr>
            </w:pPr>
          </w:p>
          <w:p w14:paraId="0BA8E91C" w14:textId="77777777" w:rsidR="003F62A6" w:rsidRPr="00BF1EEB" w:rsidRDefault="003F62A6" w:rsidP="000D40BB">
            <w:pPr>
              <w:pStyle w:val="Akapitzlist"/>
              <w:ind w:left="457"/>
              <w:jc w:val="center"/>
              <w:rPr>
                <w:rFonts w:asciiTheme="minorHAnsi" w:hAnsiTheme="minorHAnsi" w:cstheme="minorHAnsi"/>
                <w:b/>
                <w:sz w:val="20"/>
                <w:szCs w:val="20"/>
              </w:rPr>
            </w:pPr>
          </w:p>
          <w:p w14:paraId="6A039A4E"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1AC5D822" w14:textId="77777777" w:rsidTr="000D40BB">
        <w:trPr>
          <w:trHeight w:val="386"/>
        </w:trPr>
        <w:tc>
          <w:tcPr>
            <w:tcW w:w="6478" w:type="dxa"/>
            <w:shd w:val="clear" w:color="auto" w:fill="auto"/>
          </w:tcPr>
          <w:p w14:paraId="674F6A5B" w14:textId="77777777" w:rsidR="003F62A6" w:rsidRPr="00BF1EEB" w:rsidRDefault="003F62A6" w:rsidP="003F62A6">
            <w:pPr>
              <w:pStyle w:val="Akapitzlist"/>
              <w:ind w:left="457"/>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BF1EEB" w:rsidRDefault="003F62A6" w:rsidP="000D40BB">
            <w:pPr>
              <w:pStyle w:val="Akapitzlist"/>
              <w:ind w:left="457"/>
              <w:jc w:val="center"/>
              <w:rPr>
                <w:rFonts w:asciiTheme="minorHAnsi" w:hAnsiTheme="minorHAnsi" w:cstheme="minorHAnsi"/>
                <w:b/>
                <w:sz w:val="20"/>
                <w:szCs w:val="20"/>
              </w:rPr>
            </w:pPr>
          </w:p>
          <w:p w14:paraId="3B111E58" w14:textId="77777777" w:rsidR="003F62A6" w:rsidRPr="00BF1EEB" w:rsidRDefault="003F62A6" w:rsidP="000D40BB">
            <w:pPr>
              <w:pStyle w:val="Akapitzlist"/>
              <w:ind w:left="73"/>
              <w:jc w:val="center"/>
              <w:rPr>
                <w:rFonts w:asciiTheme="minorHAnsi" w:hAnsiTheme="minorHAnsi" w:cstheme="minorHAnsi"/>
                <w:b/>
                <w:sz w:val="20"/>
                <w:szCs w:val="20"/>
              </w:rPr>
            </w:pPr>
            <w:r w:rsidRPr="00BF1EEB">
              <w:rPr>
                <w:rFonts w:asciiTheme="minorHAnsi" w:hAnsiTheme="minorHAnsi" w:cstheme="minorHAnsi"/>
                <w:b/>
                <w:sz w:val="20"/>
                <w:szCs w:val="20"/>
              </w:rPr>
              <w:t>…</w:t>
            </w:r>
          </w:p>
        </w:tc>
      </w:tr>
      <w:tr w:rsidR="003F62A6" w:rsidRPr="00BF1EEB" w14:paraId="322E6535" w14:textId="77777777" w:rsidTr="000D40BB">
        <w:trPr>
          <w:trHeight w:val="386"/>
        </w:trPr>
        <w:tc>
          <w:tcPr>
            <w:tcW w:w="6478" w:type="dxa"/>
            <w:shd w:val="clear" w:color="auto" w:fill="auto"/>
          </w:tcPr>
          <w:p w14:paraId="330152BD" w14:textId="325B8FC0"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4CFF3F3" w14:textId="77777777" w:rsidR="003F62A6" w:rsidRPr="00BF1EEB" w:rsidRDefault="003F62A6" w:rsidP="000D40BB">
            <w:pPr>
              <w:pStyle w:val="Akapitzlist"/>
              <w:ind w:left="457"/>
              <w:jc w:val="center"/>
              <w:rPr>
                <w:rFonts w:asciiTheme="minorHAnsi" w:hAnsiTheme="minorHAnsi" w:cstheme="minorHAnsi"/>
                <w:b/>
                <w:sz w:val="20"/>
                <w:szCs w:val="20"/>
              </w:rPr>
            </w:pPr>
          </w:p>
          <w:p w14:paraId="48CEA292" w14:textId="77777777" w:rsidR="003F62A6" w:rsidRPr="00BF1EEB" w:rsidRDefault="003F62A6" w:rsidP="000D40BB">
            <w:pPr>
              <w:pStyle w:val="Akapitzlist"/>
              <w:ind w:left="457"/>
              <w:jc w:val="center"/>
              <w:rPr>
                <w:rFonts w:asciiTheme="minorHAnsi" w:hAnsiTheme="minorHAnsi" w:cstheme="minorHAnsi"/>
                <w:b/>
                <w:sz w:val="20"/>
                <w:szCs w:val="20"/>
              </w:rPr>
            </w:pPr>
          </w:p>
          <w:p w14:paraId="3A3F8718"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46548903" w14:textId="77777777" w:rsidTr="000D40BB">
        <w:trPr>
          <w:trHeight w:val="386"/>
        </w:trPr>
        <w:tc>
          <w:tcPr>
            <w:tcW w:w="6478" w:type="dxa"/>
            <w:shd w:val="clear" w:color="auto" w:fill="auto"/>
          </w:tcPr>
          <w:p w14:paraId="38ED72A7"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85446B0" w14:textId="77777777" w:rsidR="003F62A6" w:rsidRPr="00BF1EEB" w:rsidRDefault="003F62A6" w:rsidP="000D40BB">
            <w:pPr>
              <w:pStyle w:val="Akapitzlist"/>
              <w:ind w:left="457"/>
              <w:jc w:val="center"/>
              <w:rPr>
                <w:rFonts w:asciiTheme="minorHAnsi" w:hAnsiTheme="minorHAnsi" w:cstheme="minorHAnsi"/>
                <w:b/>
                <w:sz w:val="20"/>
                <w:szCs w:val="20"/>
              </w:rPr>
            </w:pPr>
          </w:p>
          <w:p w14:paraId="2428957F" w14:textId="77777777" w:rsidR="003F62A6" w:rsidRPr="00BF1EEB" w:rsidRDefault="003F62A6" w:rsidP="000D40BB">
            <w:pPr>
              <w:pStyle w:val="Akapitzlist"/>
              <w:ind w:left="457"/>
              <w:jc w:val="center"/>
              <w:rPr>
                <w:rFonts w:asciiTheme="minorHAnsi" w:hAnsiTheme="minorHAnsi" w:cstheme="minorHAnsi"/>
                <w:b/>
                <w:sz w:val="20"/>
                <w:szCs w:val="20"/>
              </w:rPr>
            </w:pPr>
          </w:p>
          <w:p w14:paraId="43FBEE85" w14:textId="77777777" w:rsidR="003F62A6" w:rsidRPr="00BF1EEB" w:rsidRDefault="003F62A6" w:rsidP="000D40BB">
            <w:pPr>
              <w:pStyle w:val="Akapitzlist"/>
              <w:ind w:left="457"/>
              <w:jc w:val="center"/>
              <w:rPr>
                <w:rFonts w:asciiTheme="minorHAnsi" w:hAnsiTheme="minorHAnsi" w:cstheme="minorHAnsi"/>
                <w:b/>
                <w:sz w:val="20"/>
                <w:szCs w:val="20"/>
              </w:rPr>
            </w:pPr>
          </w:p>
          <w:p w14:paraId="32FA45CD"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149B887F" w14:textId="77777777" w:rsidTr="000D40BB">
        <w:trPr>
          <w:trHeight w:val="386"/>
        </w:trPr>
        <w:tc>
          <w:tcPr>
            <w:tcW w:w="6478" w:type="dxa"/>
            <w:shd w:val="clear" w:color="auto" w:fill="auto"/>
          </w:tcPr>
          <w:p w14:paraId="34191321"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40FFA710" w14:textId="77777777" w:rsidR="003F62A6" w:rsidRPr="00BF1EEB" w:rsidRDefault="003F62A6" w:rsidP="000D40BB">
            <w:pPr>
              <w:pStyle w:val="Akapitzlist"/>
              <w:ind w:left="457"/>
              <w:jc w:val="center"/>
              <w:rPr>
                <w:rFonts w:asciiTheme="minorHAnsi" w:hAnsiTheme="minorHAnsi" w:cstheme="minorHAnsi"/>
                <w:b/>
                <w:sz w:val="20"/>
                <w:szCs w:val="20"/>
              </w:rPr>
            </w:pPr>
          </w:p>
          <w:p w14:paraId="2AB8F4FE"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3F62A6" w:rsidRPr="00BF1EEB" w14:paraId="2281E6B3" w14:textId="77777777" w:rsidTr="000D40BB">
        <w:trPr>
          <w:trHeight w:val="386"/>
        </w:trPr>
        <w:tc>
          <w:tcPr>
            <w:tcW w:w="6478" w:type="dxa"/>
            <w:shd w:val="clear" w:color="auto" w:fill="auto"/>
          </w:tcPr>
          <w:p w14:paraId="2DD029E8" w14:textId="77777777" w:rsidR="003F62A6" w:rsidRPr="00BF1EEB" w:rsidRDefault="003F62A6"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BF1EEB">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25E484D8" w14:textId="77777777" w:rsidR="003F62A6" w:rsidRPr="00BF1EEB" w:rsidRDefault="003F62A6" w:rsidP="000D40BB">
            <w:pPr>
              <w:pStyle w:val="Akapitzlist"/>
              <w:ind w:left="457"/>
              <w:jc w:val="center"/>
              <w:rPr>
                <w:rFonts w:asciiTheme="minorHAnsi" w:hAnsiTheme="minorHAnsi" w:cstheme="minorHAnsi"/>
                <w:sz w:val="20"/>
                <w:szCs w:val="20"/>
              </w:rPr>
            </w:pPr>
          </w:p>
          <w:p w14:paraId="4AC92AF5" w14:textId="77777777" w:rsidR="003F62A6" w:rsidRPr="00BF1EEB" w:rsidRDefault="003F62A6" w:rsidP="000D40BB">
            <w:pPr>
              <w:pStyle w:val="Akapitzlist"/>
              <w:ind w:left="457"/>
              <w:jc w:val="center"/>
              <w:rPr>
                <w:rFonts w:asciiTheme="minorHAnsi" w:hAnsiTheme="minorHAnsi" w:cstheme="minorHAnsi"/>
                <w:b/>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0E6362" w:rsidRPr="00BF1EEB" w14:paraId="3C104DB1" w14:textId="77777777" w:rsidTr="000D40BB">
        <w:trPr>
          <w:trHeight w:val="386"/>
        </w:trPr>
        <w:tc>
          <w:tcPr>
            <w:tcW w:w="6478" w:type="dxa"/>
            <w:shd w:val="clear" w:color="auto" w:fill="auto"/>
          </w:tcPr>
          <w:p w14:paraId="362AFF96" w14:textId="7F0F695E" w:rsidR="000E6362" w:rsidRPr="002A1E97" w:rsidRDefault="002A1E97"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2A1E97">
              <w:rPr>
                <w:rFonts w:asciiTheme="minorHAnsi" w:hAnsiTheme="minorHAnsi" w:cstheme="minorHAnsi"/>
                <w:sz w:val="20"/>
                <w:szCs w:val="20"/>
              </w:rPr>
              <w:t xml:space="preserve">Wykonawca </w:t>
            </w:r>
            <w:r w:rsidRPr="002A1E97">
              <w:rPr>
                <w:rFonts w:asciiTheme="minorHAnsi" w:eastAsiaTheme="minorHAnsi" w:hAnsiTheme="minorHAnsi" w:cstheme="minorHAnsi"/>
                <w:sz w:val="20"/>
                <w:szCs w:val="20"/>
              </w:rPr>
              <w:t>został wymieniony w wykazach określonych w rozporządzeniu 765/2006</w:t>
            </w:r>
            <w:r w:rsidRPr="002A1E97">
              <w:rPr>
                <w:rStyle w:val="Odwoanieprzypisudolnego"/>
                <w:rFonts w:asciiTheme="minorHAnsi" w:eastAsiaTheme="minorHAnsi" w:hAnsiTheme="minorHAnsi" w:cstheme="minorHAnsi"/>
                <w:sz w:val="20"/>
                <w:szCs w:val="20"/>
              </w:rPr>
              <w:footnoteReference w:id="3"/>
            </w:r>
            <w:r w:rsidRPr="002A1E97">
              <w:rPr>
                <w:rFonts w:asciiTheme="minorHAnsi" w:eastAsiaTheme="minorHAnsi" w:hAnsiTheme="minorHAnsi" w:cstheme="minorHAnsi"/>
                <w:sz w:val="20"/>
                <w:szCs w:val="20"/>
              </w:rPr>
              <w:t xml:space="preserve"> lub rozporządzeniu 269/2014</w:t>
            </w:r>
            <w:r w:rsidRPr="002A1E97">
              <w:rPr>
                <w:rStyle w:val="Odwoanieprzypisudolnego"/>
                <w:rFonts w:asciiTheme="minorHAnsi" w:eastAsiaTheme="minorHAnsi" w:hAnsiTheme="minorHAnsi" w:cstheme="minorHAnsi"/>
                <w:sz w:val="20"/>
                <w:szCs w:val="20"/>
              </w:rPr>
              <w:footnoteReference w:id="4"/>
            </w:r>
            <w:r w:rsidRPr="002A1E97">
              <w:rPr>
                <w:rFonts w:asciiTheme="minorHAnsi" w:eastAsiaTheme="minorHAnsi" w:hAnsiTheme="minorHAnsi" w:cstheme="minorHAnsi"/>
                <w:sz w:val="20"/>
                <w:szCs w:val="20"/>
              </w:rPr>
              <w:t xml:space="preserve"> albo na Liście Sankcyjnej</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633DC6CF" w14:textId="77777777" w:rsidR="000E6362" w:rsidRPr="00E82EE5" w:rsidRDefault="000E6362" w:rsidP="000D40BB">
            <w:pPr>
              <w:pStyle w:val="Akapitzlist"/>
              <w:ind w:left="457"/>
              <w:jc w:val="center"/>
              <w:rPr>
                <w:rFonts w:asciiTheme="minorHAnsi" w:hAnsiTheme="minorHAnsi" w:cstheme="minorHAnsi"/>
                <w:sz w:val="20"/>
                <w:szCs w:val="20"/>
              </w:rPr>
            </w:pPr>
          </w:p>
          <w:p w14:paraId="2A9BF4EF" w14:textId="5400D5BB" w:rsidR="000E6362" w:rsidRPr="00BF1EEB" w:rsidRDefault="000E6362" w:rsidP="000D40BB">
            <w:pPr>
              <w:pStyle w:val="Akapitzlist"/>
              <w:ind w:left="457"/>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2A1E97" w:rsidRPr="00BF1EEB" w14:paraId="082624A1" w14:textId="77777777" w:rsidTr="000D40BB">
        <w:trPr>
          <w:trHeight w:val="386"/>
        </w:trPr>
        <w:tc>
          <w:tcPr>
            <w:tcW w:w="6478" w:type="dxa"/>
            <w:shd w:val="clear" w:color="auto" w:fill="auto"/>
          </w:tcPr>
          <w:p w14:paraId="3BA09FBA" w14:textId="1DF1EF20" w:rsidR="002A1E97" w:rsidRPr="002A1E97" w:rsidRDefault="002A1E97"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C1C639C" w14:textId="71D4FDC4" w:rsidR="002A1E97" w:rsidRPr="00E82EE5" w:rsidRDefault="000D40BB" w:rsidP="000D40BB">
            <w:pPr>
              <w:pStyle w:val="Akapitzlist"/>
              <w:ind w:left="457"/>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2A1E97" w:rsidRPr="00BF1EEB" w14:paraId="2A2B4F29" w14:textId="77777777" w:rsidTr="000D40BB">
        <w:trPr>
          <w:trHeight w:val="386"/>
        </w:trPr>
        <w:tc>
          <w:tcPr>
            <w:tcW w:w="6478" w:type="dxa"/>
            <w:shd w:val="clear" w:color="auto" w:fill="auto"/>
          </w:tcPr>
          <w:p w14:paraId="3979283F" w14:textId="6A000F23" w:rsidR="002A1E97" w:rsidRPr="002A1E97" w:rsidRDefault="002A1E97"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7"/>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t>
            </w:r>
            <w:r w:rsidRPr="002A1E97">
              <w:rPr>
                <w:rFonts w:asciiTheme="minorHAnsi" w:eastAsiaTheme="minorHAnsi" w:hAnsiTheme="minorHAnsi" w:cstheme="minorHAnsi"/>
                <w:sz w:val="20"/>
                <w:szCs w:val="20"/>
              </w:rPr>
              <w:lastRenderedPageBreak/>
              <w:t>wykluczeniu z postępowania o udzielenie zamówienia publicznego lub konkursu</w:t>
            </w:r>
          </w:p>
        </w:tc>
        <w:tc>
          <w:tcPr>
            <w:tcW w:w="2584" w:type="dxa"/>
            <w:shd w:val="clear" w:color="auto" w:fill="auto"/>
            <w:vAlign w:val="center"/>
          </w:tcPr>
          <w:p w14:paraId="7809C72F" w14:textId="10AC8FA8" w:rsidR="002A1E97" w:rsidRPr="00E82EE5" w:rsidRDefault="000D40BB" w:rsidP="000D40BB">
            <w:pPr>
              <w:pStyle w:val="Akapitzlist"/>
              <w:ind w:left="457"/>
              <w:jc w:val="center"/>
              <w:rPr>
                <w:rFonts w:asciiTheme="minorHAnsi" w:hAnsiTheme="minorHAnsi" w:cstheme="minorHAnsi"/>
                <w:sz w:val="20"/>
                <w:szCs w:val="20"/>
              </w:rPr>
            </w:pPr>
            <w:r w:rsidRPr="00E82EE5">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57526" w:rsidRPr="00340A42" w14:paraId="7EBCDA77" w14:textId="77777777" w:rsidTr="000D40BB">
        <w:trPr>
          <w:trHeight w:val="386"/>
        </w:trPr>
        <w:tc>
          <w:tcPr>
            <w:tcW w:w="6478" w:type="dxa"/>
            <w:shd w:val="clear" w:color="auto" w:fill="auto"/>
          </w:tcPr>
          <w:p w14:paraId="4C0B13A0" w14:textId="77777777" w:rsidR="00D57526" w:rsidRPr="00D57526" w:rsidRDefault="00D57526" w:rsidP="008A2873">
            <w:pPr>
              <w:pStyle w:val="Akapitzlist"/>
              <w:numPr>
                <w:ilvl w:val="0"/>
                <w:numId w:val="55"/>
              </w:numPr>
              <w:spacing w:before="120" w:after="0"/>
              <w:ind w:left="457"/>
              <w:jc w:val="both"/>
              <w:rPr>
                <w:rFonts w:asciiTheme="minorHAnsi" w:hAnsiTheme="minorHAnsi" w:cstheme="minorHAnsi"/>
                <w:color w:val="000000"/>
                <w:sz w:val="20"/>
                <w:szCs w:val="20"/>
              </w:rPr>
            </w:pPr>
            <w:r w:rsidRPr="00D57526">
              <w:rPr>
                <w:rFonts w:asciiTheme="minorHAnsi" w:hAnsiTheme="minorHAnsi" w:cstheme="minorHAnsi"/>
                <w:sz w:val="20"/>
                <w:szCs w:val="20"/>
              </w:rPr>
              <w:t xml:space="preserve">Wykonawca na podstawie </w:t>
            </w:r>
            <w:r w:rsidRPr="00D57526">
              <w:rPr>
                <w:rFonts w:asciiTheme="minorHAnsi" w:eastAsiaTheme="minorHAnsi" w:hAnsiTheme="minorHAnsi" w:cstheme="minorHAnsi"/>
                <w:sz w:val="20"/>
                <w:szCs w:val="20"/>
              </w:rPr>
              <w:t xml:space="preserve">ustawy z dnia 1 marca 2018 r. </w:t>
            </w:r>
            <w:r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5FFCC275" w14:textId="48510FF2" w:rsidR="00D57526" w:rsidRPr="00340A42" w:rsidRDefault="000D40BB" w:rsidP="000D40BB">
            <w:pPr>
              <w:pStyle w:val="Akapitzlist"/>
              <w:ind w:left="457"/>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57526" w:rsidRPr="00340A42" w14:paraId="4619541F" w14:textId="77777777" w:rsidTr="007121EE">
        <w:trPr>
          <w:trHeight w:val="386"/>
        </w:trPr>
        <w:tc>
          <w:tcPr>
            <w:tcW w:w="6478" w:type="dxa"/>
            <w:shd w:val="clear" w:color="auto" w:fill="auto"/>
          </w:tcPr>
          <w:p w14:paraId="2E1610E0" w14:textId="77777777" w:rsidR="00D57526" w:rsidRPr="00D57526" w:rsidRDefault="00D57526" w:rsidP="007121EE">
            <w:pPr>
              <w:pStyle w:val="Akapitzlist"/>
              <w:spacing w:before="120" w:after="0"/>
              <w:ind w:left="457"/>
              <w:jc w:val="both"/>
              <w:rPr>
                <w:rFonts w:asciiTheme="minorHAnsi" w:hAnsiTheme="minorHAnsi" w:cstheme="minorHAnsi"/>
                <w:color w:val="000000"/>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tcPr>
          <w:p w14:paraId="1F922EC7" w14:textId="77777777" w:rsidR="00D57526" w:rsidRPr="00340A42" w:rsidRDefault="00D57526" w:rsidP="007121EE">
            <w:pPr>
              <w:pStyle w:val="Akapitzlist"/>
              <w:ind w:left="457"/>
              <w:rPr>
                <w:rFonts w:asciiTheme="minorHAnsi" w:hAnsiTheme="minorHAnsi" w:cstheme="minorHAnsi"/>
                <w:sz w:val="20"/>
                <w:szCs w:val="20"/>
              </w:rPr>
            </w:pPr>
          </w:p>
        </w:tc>
      </w:tr>
      <w:tr w:rsidR="000E6362" w:rsidRPr="00BF1EEB" w14:paraId="385AEAC2" w14:textId="77777777" w:rsidTr="000D40BB">
        <w:trPr>
          <w:trHeight w:val="386"/>
        </w:trPr>
        <w:tc>
          <w:tcPr>
            <w:tcW w:w="6478" w:type="dxa"/>
            <w:shd w:val="clear" w:color="auto" w:fill="auto"/>
          </w:tcPr>
          <w:p w14:paraId="04AC8C11" w14:textId="3F143B4E" w:rsidR="000E6362" w:rsidRPr="00BF1EEB" w:rsidRDefault="000E6362" w:rsidP="008A2873">
            <w:pPr>
              <w:pStyle w:val="Akapitzlist"/>
              <w:numPr>
                <w:ilvl w:val="0"/>
                <w:numId w:val="55"/>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0633E70C" w14:textId="77777777" w:rsidR="000E6362" w:rsidRPr="00E82EE5" w:rsidRDefault="000E6362" w:rsidP="000D40BB">
            <w:pPr>
              <w:pStyle w:val="Akapitzlist"/>
              <w:ind w:left="457"/>
              <w:jc w:val="center"/>
              <w:rPr>
                <w:rFonts w:asciiTheme="minorHAnsi" w:hAnsiTheme="minorHAnsi" w:cstheme="minorHAnsi"/>
                <w:sz w:val="20"/>
                <w:szCs w:val="20"/>
              </w:rPr>
            </w:pPr>
          </w:p>
          <w:p w14:paraId="6A862C35" w14:textId="10336452" w:rsidR="000E6362" w:rsidRPr="00BF1EEB" w:rsidRDefault="000E6362" w:rsidP="000D40BB">
            <w:pPr>
              <w:pStyle w:val="Akapitzlist"/>
              <w:ind w:left="457"/>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0E6362" w:rsidRPr="00BF1EEB" w14:paraId="5B21D87D" w14:textId="77777777" w:rsidTr="003F62A6">
        <w:tc>
          <w:tcPr>
            <w:tcW w:w="9062" w:type="dxa"/>
            <w:gridSpan w:val="2"/>
            <w:shd w:val="clear" w:color="auto" w:fill="EEECE1" w:themeFill="background2"/>
          </w:tcPr>
          <w:p w14:paraId="3E519730" w14:textId="77777777" w:rsidR="000E6362" w:rsidRPr="00BF1EEB" w:rsidRDefault="000E6362" w:rsidP="008A2873">
            <w:pPr>
              <w:pStyle w:val="Akapitzlist"/>
              <w:numPr>
                <w:ilvl w:val="0"/>
                <w:numId w:val="54"/>
              </w:numPr>
              <w:spacing w:before="120" w:after="0"/>
              <w:ind w:left="426" w:hanging="284"/>
              <w:jc w:val="both"/>
              <w:rPr>
                <w:rFonts w:asciiTheme="minorHAnsi" w:hAnsiTheme="minorHAnsi" w:cstheme="minorHAnsi"/>
                <w:b/>
                <w:iCs/>
                <w:sz w:val="20"/>
                <w:szCs w:val="20"/>
              </w:rPr>
            </w:pPr>
            <w:r w:rsidRPr="00BF1EEB">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513"/>
        <w:gridCol w:w="2599"/>
      </w:tblGrid>
      <w:tr w:rsidR="008B7D71" w:rsidRPr="00BF1EEB" w14:paraId="742E8A01" w14:textId="77777777" w:rsidTr="00BF1EEB">
        <w:trPr>
          <w:trHeight w:val="804"/>
        </w:trPr>
        <w:tc>
          <w:tcPr>
            <w:tcW w:w="9112" w:type="dxa"/>
            <w:gridSpan w:val="2"/>
          </w:tcPr>
          <w:p w14:paraId="6D566D2D" w14:textId="4E4BC74D" w:rsidR="008B7D71" w:rsidRPr="00BF1EEB" w:rsidRDefault="008B7D71" w:rsidP="008B7D71">
            <w:pPr>
              <w:pStyle w:val="Akapitzlist"/>
              <w:numPr>
                <w:ilvl w:val="0"/>
                <w:numId w:val="26"/>
              </w:numPr>
              <w:spacing w:after="0"/>
              <w:ind w:left="457" w:hanging="425"/>
              <w:jc w:val="both"/>
              <w:rPr>
                <w:rFonts w:asciiTheme="minorHAnsi" w:hAnsiTheme="minorHAnsi" w:cstheme="minorHAnsi"/>
                <w:b/>
                <w:iCs/>
                <w:sz w:val="20"/>
                <w:szCs w:val="20"/>
              </w:rPr>
            </w:pPr>
            <w:r w:rsidRPr="00BF1EEB">
              <w:rPr>
                <w:rFonts w:asciiTheme="minorHAnsi" w:eastAsiaTheme="minorHAnsi" w:hAnsiTheme="minorHAnsi" w:cstheme="minorHAnsi"/>
                <w:b/>
                <w:sz w:val="20"/>
                <w:szCs w:val="20"/>
              </w:rPr>
              <w:t>Wykonawca spełnia określone w WZ warunki udziału w postępowaniu dotyczące zdolności technicznej lub zawodowej i posiada wymagane zgodnie z WZ dokumenty::</w:t>
            </w:r>
          </w:p>
          <w:p w14:paraId="2963C94E" w14:textId="77777777" w:rsidR="008B7D71" w:rsidRPr="00BF1EEB" w:rsidRDefault="008B7D71" w:rsidP="008B7D71">
            <w:pPr>
              <w:pStyle w:val="Akapitzlist"/>
              <w:spacing w:after="0"/>
              <w:ind w:left="457"/>
              <w:jc w:val="both"/>
              <w:rPr>
                <w:rFonts w:asciiTheme="minorHAnsi" w:eastAsiaTheme="minorHAnsi" w:hAnsiTheme="minorHAnsi" w:cstheme="minorHAnsi"/>
                <w:b/>
                <w:sz w:val="20"/>
                <w:szCs w:val="20"/>
              </w:rPr>
            </w:pPr>
          </w:p>
        </w:tc>
      </w:tr>
      <w:tr w:rsidR="00D81344" w:rsidRPr="00BF1EEB" w14:paraId="36215CDB" w14:textId="77777777" w:rsidTr="000D40BB">
        <w:trPr>
          <w:trHeight w:val="1567"/>
        </w:trPr>
        <w:tc>
          <w:tcPr>
            <w:tcW w:w="6513" w:type="dxa"/>
          </w:tcPr>
          <w:p w14:paraId="1E53A781" w14:textId="714EFE6E" w:rsidR="00D81344" w:rsidRPr="002A1E97" w:rsidRDefault="00C25FA0" w:rsidP="008A2873">
            <w:pPr>
              <w:numPr>
                <w:ilvl w:val="0"/>
                <w:numId w:val="59"/>
              </w:numPr>
              <w:spacing w:after="120" w:line="276" w:lineRule="auto"/>
              <w:ind w:left="599" w:hanging="425"/>
              <w:rPr>
                <w:rFonts w:asciiTheme="minorHAnsi" w:eastAsiaTheme="minorHAnsi" w:hAnsiTheme="minorHAnsi" w:cstheme="minorHAnsi"/>
                <w:sz w:val="20"/>
                <w:szCs w:val="20"/>
                <w:lang w:eastAsia="en-US"/>
              </w:rPr>
            </w:pPr>
            <w:r w:rsidRPr="002A1E97">
              <w:rPr>
                <w:rFonts w:asciiTheme="minorHAnsi" w:eastAsiaTheme="minorHAnsi" w:hAnsiTheme="minorHAnsi" w:cstheme="minorHAnsi"/>
                <w:sz w:val="20"/>
                <w:szCs w:val="20"/>
                <w:lang w:eastAsia="en-US"/>
              </w:rPr>
              <w:t xml:space="preserve">wykaz </w:t>
            </w:r>
            <w:r w:rsidR="00375B23" w:rsidRPr="002A1E97">
              <w:rPr>
                <w:rFonts w:asciiTheme="minorHAnsi" w:eastAsiaTheme="minorHAnsi" w:hAnsiTheme="minorHAnsi" w:cstheme="minorHAnsi"/>
                <w:sz w:val="20"/>
                <w:szCs w:val="20"/>
                <w:lang w:eastAsia="en-US"/>
              </w:rPr>
              <w:t>usług</w:t>
            </w:r>
            <w:r w:rsidRPr="002A1E97">
              <w:rPr>
                <w:rFonts w:asciiTheme="minorHAnsi" w:eastAsiaTheme="minorHAnsi" w:hAnsiTheme="minorHAnsi" w:cstheme="minorHAnsi"/>
                <w:sz w:val="20"/>
                <w:szCs w:val="20"/>
                <w:lang w:eastAsia="en-US"/>
              </w:rPr>
              <w:t xml:space="preserve"> wykonanych (a w przypadku świadczeń powtarzających się lub ciągłych również wykonywanych) w okresie ostatnich 3 lat przed upływem terminu składania Ofert, z podaniem ich wartości, przedmiotu, dat wykonania i podmiotów, na rzecz których </w:t>
            </w:r>
            <w:r w:rsidR="00375B23" w:rsidRPr="002A1E97">
              <w:rPr>
                <w:rFonts w:asciiTheme="minorHAnsi" w:eastAsiaTheme="minorHAnsi" w:hAnsiTheme="minorHAnsi" w:cstheme="minorHAnsi"/>
                <w:sz w:val="20"/>
                <w:szCs w:val="20"/>
                <w:lang w:eastAsia="en-US"/>
              </w:rPr>
              <w:t>usługi</w:t>
            </w:r>
            <w:r w:rsidRPr="002A1E97">
              <w:rPr>
                <w:rFonts w:asciiTheme="minorHAnsi" w:eastAsiaTheme="minorHAnsi" w:hAnsiTheme="minorHAnsi" w:cstheme="minorHAnsi"/>
                <w:sz w:val="20"/>
                <w:szCs w:val="20"/>
                <w:lang w:eastAsia="en-US"/>
              </w:rPr>
              <w:t xml:space="preserve"> zostały wykonane lub są wykonywane;</w:t>
            </w:r>
          </w:p>
        </w:tc>
        <w:tc>
          <w:tcPr>
            <w:tcW w:w="2599" w:type="dxa"/>
            <w:vAlign w:val="center"/>
          </w:tcPr>
          <w:p w14:paraId="72295150" w14:textId="4306876E" w:rsidR="00375B23" w:rsidRPr="001E5E35" w:rsidRDefault="00D81344" w:rsidP="001E5E35">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D81344" w:rsidRPr="00BF1EEB" w14:paraId="6B66D52A" w14:textId="77777777" w:rsidTr="000D40BB">
        <w:trPr>
          <w:trHeight w:val="763"/>
        </w:trPr>
        <w:tc>
          <w:tcPr>
            <w:tcW w:w="6513" w:type="dxa"/>
          </w:tcPr>
          <w:p w14:paraId="38F3FB86" w14:textId="61BD39DE" w:rsidR="00D81344" w:rsidRPr="002A1E97" w:rsidRDefault="00D81344" w:rsidP="008A2873">
            <w:pPr>
              <w:pStyle w:val="Akapitzlist"/>
              <w:numPr>
                <w:ilvl w:val="0"/>
                <w:numId w:val="59"/>
              </w:numPr>
              <w:spacing w:after="0"/>
              <w:ind w:left="599" w:hanging="425"/>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dokumenty potwierdzające należyte wykonanie</w:t>
            </w:r>
            <w:r w:rsidR="00D620C3" w:rsidRPr="002A1E97">
              <w:rPr>
                <w:rFonts w:asciiTheme="minorHAnsi" w:eastAsiaTheme="minorHAnsi" w:hAnsiTheme="minorHAnsi" w:cstheme="minorHAnsi"/>
                <w:sz w:val="20"/>
                <w:szCs w:val="20"/>
              </w:rPr>
              <w:t>/wykonywanie</w:t>
            </w:r>
            <w:r w:rsidRPr="002A1E97">
              <w:rPr>
                <w:rFonts w:asciiTheme="minorHAnsi" w:eastAsiaTheme="minorHAnsi" w:hAnsiTheme="minorHAnsi" w:cstheme="minorHAnsi"/>
                <w:sz w:val="20"/>
                <w:szCs w:val="20"/>
              </w:rPr>
              <w:t xml:space="preserve"> </w:t>
            </w:r>
            <w:r w:rsidR="00375B23" w:rsidRPr="002A1E97">
              <w:rPr>
                <w:rFonts w:asciiTheme="minorHAnsi" w:eastAsiaTheme="minorHAnsi" w:hAnsiTheme="minorHAnsi" w:cstheme="minorHAnsi"/>
                <w:sz w:val="20"/>
                <w:szCs w:val="20"/>
              </w:rPr>
              <w:t>usług</w:t>
            </w:r>
          </w:p>
        </w:tc>
        <w:tc>
          <w:tcPr>
            <w:tcW w:w="2599" w:type="dxa"/>
            <w:vAlign w:val="center"/>
          </w:tcPr>
          <w:p w14:paraId="77895AA1" w14:textId="6274615A" w:rsidR="00375B23" w:rsidRPr="001E5E35" w:rsidRDefault="00D81344" w:rsidP="001E5E35">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BF1EEB" w:rsidRPr="00BF1EEB" w14:paraId="26DEF35D" w14:textId="77777777" w:rsidTr="00BF1EEB">
        <w:trPr>
          <w:trHeight w:val="994"/>
        </w:trPr>
        <w:tc>
          <w:tcPr>
            <w:tcW w:w="9112" w:type="dxa"/>
            <w:gridSpan w:val="2"/>
          </w:tcPr>
          <w:p w14:paraId="140BE1B7" w14:textId="1605847F" w:rsidR="00BF1EEB" w:rsidRPr="00BF1EEB" w:rsidRDefault="00BF1EEB" w:rsidP="00BF1EEB">
            <w:pPr>
              <w:pStyle w:val="Akapitzlist"/>
              <w:numPr>
                <w:ilvl w:val="0"/>
                <w:numId w:val="26"/>
              </w:numPr>
              <w:ind w:left="457" w:hanging="425"/>
              <w:rPr>
                <w:rFonts w:asciiTheme="minorHAnsi" w:hAnsiTheme="minorHAnsi" w:cstheme="minorHAnsi"/>
                <w:iCs/>
                <w:sz w:val="20"/>
                <w:szCs w:val="20"/>
              </w:rPr>
            </w:pPr>
            <w:r w:rsidRPr="00BF1EEB">
              <w:rPr>
                <w:rFonts w:asciiTheme="minorHAnsi" w:eastAsiaTheme="minorHAns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BF1EEB" w:rsidRPr="00BF1EEB" w14:paraId="777B4863" w14:textId="77777777" w:rsidTr="00BF1EEB">
        <w:trPr>
          <w:trHeight w:val="1859"/>
        </w:trPr>
        <w:tc>
          <w:tcPr>
            <w:tcW w:w="6513" w:type="dxa"/>
          </w:tcPr>
          <w:p w14:paraId="52057076" w14:textId="750A9B08" w:rsidR="00BF1EEB" w:rsidRPr="002A1E97" w:rsidRDefault="00BF1EEB" w:rsidP="003F0676">
            <w:pPr>
              <w:pStyle w:val="Akapitzlist"/>
              <w:numPr>
                <w:ilvl w:val="0"/>
                <w:numId w:val="64"/>
              </w:numPr>
              <w:spacing w:after="0"/>
              <w:ind w:left="599" w:hanging="425"/>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 xml:space="preserve">posiadanie przez Wykonawcę ubezpieczenia od odpowiedzialności cywilnej w zakresie prowadzonej działalności gospodarczej, obejmującej - co najmniej - działalność związaną z przedmiotem Zamówienia w wysokości proporcjonalnej do przedmiotu Zamówienia określonej w pkt 5.1. lit. </w:t>
            </w:r>
            <w:r w:rsidR="00375B23" w:rsidRPr="002A1E97">
              <w:rPr>
                <w:rFonts w:asciiTheme="minorHAnsi" w:eastAsiaTheme="minorHAnsi" w:hAnsiTheme="minorHAnsi" w:cstheme="minorHAnsi"/>
                <w:sz w:val="20"/>
                <w:szCs w:val="20"/>
              </w:rPr>
              <w:t>b</w:t>
            </w:r>
            <w:r w:rsidRPr="002A1E97">
              <w:rPr>
                <w:rFonts w:asciiTheme="minorHAnsi" w:eastAsiaTheme="minorHAnsi" w:hAnsiTheme="minorHAnsi" w:cstheme="minorHAnsi"/>
                <w:sz w:val="20"/>
                <w:szCs w:val="20"/>
              </w:rPr>
              <w:t>) WZ - dokumenty potwierdzające, że Wykonawca jest ubezpieczony w powyższym zakresie</w:t>
            </w:r>
          </w:p>
        </w:tc>
        <w:tc>
          <w:tcPr>
            <w:tcW w:w="2599" w:type="dxa"/>
            <w:vAlign w:val="center"/>
          </w:tcPr>
          <w:p w14:paraId="35B8394E" w14:textId="22DFF534" w:rsidR="00375B23" w:rsidRPr="001E5E35" w:rsidRDefault="00BF1EEB" w:rsidP="001E5E35">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BF1EEB" w14:paraId="4165F2A6" w14:textId="77777777" w:rsidTr="00EC62ED">
        <w:tc>
          <w:tcPr>
            <w:tcW w:w="9062" w:type="dxa"/>
            <w:gridSpan w:val="2"/>
            <w:shd w:val="clear" w:color="auto" w:fill="EEECE1" w:themeFill="background2"/>
          </w:tcPr>
          <w:p w14:paraId="35BA268E" w14:textId="77777777" w:rsidR="00C25FA0" w:rsidRPr="00BF1EEB" w:rsidRDefault="00C25FA0" w:rsidP="008A2873">
            <w:pPr>
              <w:pStyle w:val="Akapitzlist"/>
              <w:numPr>
                <w:ilvl w:val="0"/>
                <w:numId w:val="54"/>
              </w:numPr>
              <w:spacing w:before="120" w:after="0"/>
              <w:ind w:left="426" w:hanging="284"/>
              <w:rPr>
                <w:rFonts w:asciiTheme="minorHAnsi" w:hAnsiTheme="minorHAnsi" w:cstheme="minorHAnsi"/>
                <w:b/>
                <w:iCs/>
                <w:sz w:val="20"/>
                <w:szCs w:val="20"/>
              </w:rPr>
            </w:pPr>
            <w:r w:rsidRPr="00BF1EEB">
              <w:rPr>
                <w:rFonts w:asciiTheme="minorHAnsi" w:hAnsiTheme="minorHAnsi" w:cstheme="minorHAnsi"/>
                <w:b/>
                <w:iCs/>
                <w:sz w:val="20"/>
                <w:szCs w:val="20"/>
              </w:rPr>
              <w:t>Informacja na temat podwykonawstwa</w:t>
            </w:r>
          </w:p>
        </w:tc>
      </w:tr>
      <w:tr w:rsidR="00C25FA0" w:rsidRPr="00BF1EEB" w14:paraId="56D1E5E4" w14:textId="77777777" w:rsidTr="00EC62ED">
        <w:tc>
          <w:tcPr>
            <w:tcW w:w="6478" w:type="dxa"/>
          </w:tcPr>
          <w:p w14:paraId="7F1A94B4" w14:textId="77777777" w:rsidR="00C25FA0" w:rsidRPr="00BF1EEB" w:rsidRDefault="00C25FA0" w:rsidP="008A2873">
            <w:pPr>
              <w:pStyle w:val="Akapitzlist"/>
              <w:numPr>
                <w:ilvl w:val="0"/>
                <w:numId w:val="61"/>
              </w:numPr>
              <w:spacing w:after="0"/>
              <w:ind w:left="457"/>
              <w:jc w:val="both"/>
              <w:rPr>
                <w:rFonts w:asciiTheme="minorHAnsi" w:hAnsiTheme="minorHAnsi" w:cstheme="minorHAnsi"/>
                <w:iCs/>
                <w:sz w:val="20"/>
                <w:szCs w:val="20"/>
              </w:rPr>
            </w:pPr>
            <w:r w:rsidRPr="00BF1EEB">
              <w:rPr>
                <w:rFonts w:asciiTheme="minorHAnsi" w:hAnsiTheme="minorHAnsi" w:cstheme="minorHAnsi"/>
                <w:iCs/>
                <w:sz w:val="20"/>
                <w:szCs w:val="20"/>
              </w:rPr>
              <w:t>Wykonawca zamierza zlecić osobom trzecim podwykonawstwo jakiejkolwiek części zamówienia</w:t>
            </w:r>
          </w:p>
          <w:p w14:paraId="39C7CBC1" w14:textId="77777777" w:rsidR="00C25FA0" w:rsidRPr="00BF1EEB" w:rsidRDefault="00C25FA0" w:rsidP="00EC62ED">
            <w:pPr>
              <w:spacing w:before="0" w:line="276" w:lineRule="auto"/>
              <w:rPr>
                <w:rFonts w:asciiTheme="minorHAnsi" w:hAnsiTheme="minorHAnsi" w:cstheme="minorHAnsi"/>
                <w:iCs/>
                <w:sz w:val="20"/>
                <w:szCs w:val="20"/>
              </w:rPr>
            </w:pPr>
          </w:p>
        </w:tc>
        <w:tc>
          <w:tcPr>
            <w:tcW w:w="2584" w:type="dxa"/>
          </w:tcPr>
          <w:p w14:paraId="40E08973" w14:textId="77777777" w:rsidR="00C25FA0" w:rsidRPr="00BF1EEB" w:rsidRDefault="00C25FA0" w:rsidP="00EC62ED">
            <w:pPr>
              <w:pStyle w:val="Akapitzlist"/>
              <w:ind w:left="1080"/>
              <w:rPr>
                <w:rFonts w:asciiTheme="minorHAnsi" w:hAnsiTheme="minorHAnsi" w:cstheme="minorHAnsi"/>
                <w:iCs/>
                <w:sz w:val="20"/>
                <w:szCs w:val="20"/>
              </w:rPr>
            </w:pPr>
          </w:p>
          <w:p w14:paraId="0105CE8F" w14:textId="275C6CAE" w:rsidR="00375B23" w:rsidRPr="00BF1EEB" w:rsidRDefault="00375B23" w:rsidP="00375B23">
            <w:pPr>
              <w:pStyle w:val="Akapitzlist"/>
              <w:ind w:left="640"/>
              <w:rPr>
                <w:rFonts w:asciiTheme="minorHAnsi" w:hAnsiTheme="minorHAnsi" w:cstheme="minorHAnsi"/>
                <w:iCs/>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3E4259">
              <w:rPr>
                <w:rFonts w:asciiTheme="minorHAnsi" w:hAnsiTheme="minorHAnsi" w:cstheme="minorHAnsi"/>
                <w:sz w:val="20"/>
                <w:szCs w:val="20"/>
              </w:rPr>
            </w:r>
            <w:r w:rsidR="003E4259">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C25FA0" w:rsidRPr="00BF1EEB" w14:paraId="1A61B57F" w14:textId="77777777" w:rsidTr="00EC62ED">
        <w:tc>
          <w:tcPr>
            <w:tcW w:w="6478" w:type="dxa"/>
          </w:tcPr>
          <w:p w14:paraId="4D6D4088" w14:textId="77777777" w:rsidR="00C25FA0" w:rsidRPr="00BF1EEB" w:rsidRDefault="00C25FA0" w:rsidP="008A2873">
            <w:pPr>
              <w:pStyle w:val="Akapitzlist"/>
              <w:numPr>
                <w:ilvl w:val="0"/>
                <w:numId w:val="61"/>
              </w:numPr>
              <w:spacing w:after="0"/>
              <w:ind w:left="457"/>
              <w:jc w:val="both"/>
              <w:rPr>
                <w:rFonts w:asciiTheme="minorHAnsi" w:hAnsiTheme="minorHAnsi" w:cstheme="minorHAnsi"/>
                <w:iCs/>
                <w:sz w:val="20"/>
                <w:szCs w:val="20"/>
              </w:rPr>
            </w:pPr>
            <w:r w:rsidRPr="00BF1EEB">
              <w:rPr>
                <w:rFonts w:asciiTheme="minorHAnsi" w:hAnsiTheme="minorHAnsi" w:cstheme="minorHAnsi"/>
                <w:iCs/>
                <w:sz w:val="20"/>
                <w:szCs w:val="20"/>
              </w:rPr>
              <w:t>Wskazanie podwykonawcy</w:t>
            </w:r>
          </w:p>
        </w:tc>
        <w:tc>
          <w:tcPr>
            <w:tcW w:w="2584" w:type="dxa"/>
          </w:tcPr>
          <w:p w14:paraId="73518B80" w14:textId="5CC7364B" w:rsidR="00C25FA0" w:rsidRPr="00BF1EEB" w:rsidRDefault="00BF1EEB" w:rsidP="00BF1EEB">
            <w:pPr>
              <w:pStyle w:val="Akapitzlist"/>
              <w:ind w:left="214"/>
              <w:rPr>
                <w:rFonts w:asciiTheme="minorHAnsi" w:hAnsiTheme="minorHAnsi" w:cstheme="minorHAnsi"/>
                <w:iCs/>
                <w:sz w:val="20"/>
                <w:szCs w:val="20"/>
              </w:rPr>
            </w:pPr>
            <w:r>
              <w:rPr>
                <w:rFonts w:asciiTheme="minorHAnsi" w:hAnsiTheme="minorHAnsi" w:cstheme="minorHAnsi"/>
                <w:sz w:val="20"/>
                <w:szCs w:val="20"/>
              </w:rPr>
              <w:t xml:space="preserve"> </w:t>
            </w:r>
          </w:p>
        </w:tc>
      </w:tr>
    </w:tbl>
    <w:p w14:paraId="7C0B264D" w14:textId="67099665" w:rsidR="003F62A6" w:rsidRPr="00BF1EEB" w:rsidRDefault="003F62A6" w:rsidP="002A1E97">
      <w:pPr>
        <w:tabs>
          <w:tab w:val="left" w:pos="709"/>
        </w:tabs>
        <w:spacing w:before="0"/>
        <w:rPr>
          <w:rFonts w:asciiTheme="minorHAnsi" w:hAnsiTheme="minorHAnsi" w:cstheme="minorHAnsi"/>
          <w:b/>
          <w:sz w:val="20"/>
          <w:szCs w:val="20"/>
        </w:rPr>
      </w:pPr>
      <w:r w:rsidRPr="00BF1EEB">
        <w:rPr>
          <w:rFonts w:asciiTheme="minorHAnsi" w:hAnsiTheme="minorHAnsi" w:cstheme="minorHAnsi"/>
          <w:b/>
          <w:sz w:val="20"/>
          <w:szCs w:val="20"/>
        </w:rPr>
        <w:t>Oświadczenie:</w:t>
      </w:r>
    </w:p>
    <w:p w14:paraId="52C94E95" w14:textId="7900C448" w:rsidR="003F62A6" w:rsidRPr="00BF1EEB" w:rsidRDefault="003F62A6" w:rsidP="002A1E97">
      <w:pPr>
        <w:spacing w:before="0"/>
        <w:rPr>
          <w:rFonts w:asciiTheme="minorHAnsi" w:hAnsiTheme="minorHAnsi" w:cstheme="minorHAnsi"/>
          <w:i/>
          <w:sz w:val="20"/>
          <w:szCs w:val="20"/>
        </w:rPr>
      </w:pPr>
      <w:r w:rsidRPr="00BF1EEB">
        <w:rPr>
          <w:rFonts w:asciiTheme="minorHAnsi" w:hAnsiTheme="minorHAnsi" w:cstheme="minorHAnsi"/>
          <w:i/>
          <w:sz w:val="20"/>
          <w:szCs w:val="20"/>
        </w:rPr>
        <w:t>Niżej podpisany(-a)(-i) oficjalnie oświadcza(-ją), że informacje podane powyżej w częściach I</w:t>
      </w:r>
      <w:r w:rsidR="00E82EE5" w:rsidRPr="00BF1EEB">
        <w:rPr>
          <w:rFonts w:asciiTheme="minorHAnsi" w:hAnsiTheme="minorHAnsi" w:cstheme="minorHAnsi"/>
          <w:i/>
          <w:sz w:val="20"/>
          <w:szCs w:val="20"/>
        </w:rPr>
        <w:t>–I</w:t>
      </w:r>
      <w:r w:rsidR="00C25FA0" w:rsidRPr="00BF1EEB">
        <w:rPr>
          <w:rFonts w:asciiTheme="minorHAnsi" w:hAnsiTheme="minorHAnsi" w:cstheme="minorHAnsi"/>
          <w:i/>
          <w:sz w:val="20"/>
          <w:szCs w:val="20"/>
        </w:rPr>
        <w:t>I</w:t>
      </w:r>
      <w:r w:rsidR="00E82EE5" w:rsidRPr="00BF1EEB">
        <w:rPr>
          <w:rFonts w:asciiTheme="minorHAnsi" w:hAnsiTheme="minorHAnsi" w:cstheme="minorHAnsi"/>
          <w:i/>
          <w:sz w:val="20"/>
          <w:szCs w:val="20"/>
        </w:rPr>
        <w:t>I</w:t>
      </w:r>
      <w:r w:rsidRPr="00BF1EEB">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BF1EEB" w:rsidRDefault="003F62A6" w:rsidP="003F62A6">
      <w:pPr>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F1EEB"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F1EEB"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BF1EEB" w:rsidRDefault="003F62A6" w:rsidP="003F62A6">
            <w:pPr>
              <w:tabs>
                <w:tab w:val="left" w:pos="709"/>
              </w:tabs>
              <w:rPr>
                <w:rFonts w:asciiTheme="minorHAnsi" w:hAnsiTheme="minorHAnsi" w:cstheme="minorHAnsi"/>
                <w:sz w:val="20"/>
                <w:szCs w:val="20"/>
              </w:rPr>
            </w:pPr>
          </w:p>
        </w:tc>
      </w:tr>
      <w:tr w:rsidR="003F62A6" w:rsidRPr="00BF1EEB" w14:paraId="05689619" w14:textId="77777777" w:rsidTr="003F62A6">
        <w:trPr>
          <w:jc w:val="center"/>
        </w:trPr>
        <w:tc>
          <w:tcPr>
            <w:tcW w:w="4059" w:type="dxa"/>
            <w:tcBorders>
              <w:top w:val="nil"/>
              <w:left w:val="nil"/>
              <w:bottom w:val="nil"/>
              <w:right w:val="nil"/>
            </w:tcBorders>
          </w:tcPr>
          <w:p w14:paraId="0D990603" w14:textId="77777777"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65F97BE5"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Podpis przedstawiciela(i) Wykonawcy</w:t>
            </w:r>
          </w:p>
        </w:tc>
      </w:tr>
    </w:tbl>
    <w:p w14:paraId="73AF3873" w14:textId="77777777" w:rsidR="00132250" w:rsidRPr="00BF1EEB" w:rsidRDefault="00132250" w:rsidP="005D6CEB">
      <w:pPr>
        <w:tabs>
          <w:tab w:val="left" w:pos="709"/>
        </w:tabs>
        <w:spacing w:before="0"/>
        <w:rPr>
          <w:rFonts w:asciiTheme="minorHAnsi" w:hAnsiTheme="minorHAnsi" w:cstheme="minorHAnsi"/>
          <w:b/>
          <w:bCs/>
          <w:color w:val="000000"/>
          <w:sz w:val="20"/>
          <w:szCs w:val="20"/>
        </w:rPr>
      </w:pPr>
      <w:r w:rsidRPr="00BF1EEB">
        <w:rPr>
          <w:rFonts w:asciiTheme="minorHAnsi" w:hAnsiTheme="minorHAnsi" w:cstheme="minorHAns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8224093"/>
      <w:bookmarkStart w:id="10" w:name="_Toc107403001"/>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bookmarkEnd w:id="10"/>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439EF0C0" w14:textId="2643E09D" w:rsidR="009E2089" w:rsidRDefault="007B0D71" w:rsidP="001E5E35">
      <w:pPr>
        <w:tabs>
          <w:tab w:val="left" w:pos="709"/>
        </w:tabs>
        <w:jc w:val="center"/>
        <w:outlineLvl w:val="0"/>
        <w:rPr>
          <w:rFonts w:asciiTheme="minorHAnsi" w:hAnsiTheme="minorHAnsi" w:cstheme="minorHAnsi"/>
          <w:b/>
        </w:rPr>
      </w:pPr>
      <w:r w:rsidRPr="005E1AFD">
        <w:rPr>
          <w:rFonts w:asciiTheme="minorHAnsi" w:hAnsiTheme="minorHAnsi" w:cstheme="minorHAnsi"/>
          <w:b/>
        </w:rPr>
        <w:t>Przygotowanie i produkcja filmów instruktażowych</w:t>
      </w:r>
      <w:r w:rsidDel="007B0D71">
        <w:rPr>
          <w:rFonts w:asciiTheme="minorHAnsi" w:hAnsiTheme="minorHAnsi" w:cstheme="minorHAnsi"/>
          <w:b/>
        </w:rPr>
        <w:t xml:space="preserve"> </w:t>
      </w:r>
    </w:p>
    <w:p w14:paraId="413E93C5" w14:textId="60ED5851"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46BD0C79"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98224094"/>
      <w:bookmarkStart w:id="18" w:name="_Toc107403002"/>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1"/>
      <w:bookmarkEnd w:id="12"/>
      <w:bookmarkEnd w:id="13"/>
      <w:bookmarkEnd w:id="14"/>
      <w:bookmarkEnd w:id="15"/>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6"/>
      <w:bookmarkEnd w:id="17"/>
      <w:bookmarkEnd w:id="18"/>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5D9460A3" w14:textId="150CBD48" w:rsidR="00686CF9" w:rsidRDefault="007B0D71" w:rsidP="00686CF9">
      <w:pPr>
        <w:tabs>
          <w:tab w:val="left" w:pos="709"/>
        </w:tabs>
        <w:jc w:val="center"/>
        <w:outlineLvl w:val="0"/>
        <w:rPr>
          <w:rFonts w:asciiTheme="minorHAnsi" w:hAnsiTheme="minorHAnsi" w:cstheme="minorHAnsi"/>
          <w:b/>
        </w:rPr>
      </w:pPr>
      <w:r w:rsidRPr="005E1AFD">
        <w:rPr>
          <w:rFonts w:asciiTheme="minorHAnsi" w:hAnsiTheme="minorHAnsi" w:cstheme="minorHAnsi"/>
          <w:b/>
        </w:rPr>
        <w:t>Przygotowanie i produkcja filmów instruktażowych</w:t>
      </w:r>
    </w:p>
    <w:p w14:paraId="479398DC" w14:textId="77777777" w:rsidR="00026780" w:rsidRPr="00D41BDA" w:rsidRDefault="00026780" w:rsidP="00E72E8C">
      <w:pPr>
        <w:jc w:val="center"/>
        <w:rPr>
          <w:rFonts w:asciiTheme="minorHAnsi" w:hAnsiTheme="minorHAnsi" w:cstheme="minorHAnsi"/>
          <w:b/>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0110A9D6" w:rsidR="00902182" w:rsidRPr="00C20338" w:rsidRDefault="0025327E" w:rsidP="00686CF9">
            <w:pPr>
              <w:tabs>
                <w:tab w:val="left" w:pos="709"/>
              </w:tabs>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1C35964E" w14:textId="0D27502A" w:rsidR="00E72E8C" w:rsidRDefault="00082234" w:rsidP="00E72E8C">
      <w:pPr>
        <w:spacing w:before="0"/>
        <w:rPr>
          <w:rFonts w:ascii="Calibri" w:hAnsi="Calibri" w:cs="Calibri"/>
          <w:b/>
          <w:color w:val="FF0000"/>
          <w:sz w:val="20"/>
          <w:szCs w:val="20"/>
          <w:u w:val="single"/>
        </w:rPr>
      </w:pPr>
      <w:bookmarkStart w:id="19" w:name="_Toc93572223"/>
      <w:bookmarkStart w:id="20" w:name="_Toc382495774"/>
      <w:bookmarkStart w:id="21"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19"/>
      <w:r w:rsidR="00341037">
        <w:rPr>
          <w:rFonts w:ascii="Calibri" w:hAnsi="Calibri" w:cs="Calibri"/>
          <w:b/>
          <w:sz w:val="20"/>
          <w:szCs w:val="20"/>
          <w:u w:val="single"/>
        </w:rPr>
        <w:t>INFORMACJA O ADMINISTRATORZE DANYCH OSOBOWYCH</w:t>
      </w:r>
      <w:r w:rsidR="00E72E8C" w:rsidRPr="00A46244">
        <w:rPr>
          <w:rFonts w:ascii="Calibri" w:hAnsi="Calibri" w:cs="Calibri"/>
          <w:b/>
          <w:sz w:val="20"/>
          <w:szCs w:val="20"/>
          <w:u w:val="single"/>
        </w:rPr>
        <w:t xml:space="preserve">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p w14:paraId="4ED3E3E9" w14:textId="77777777" w:rsidR="00E72E8C" w:rsidRPr="00C20338" w:rsidRDefault="00E72E8C" w:rsidP="00E72E8C">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14:paraId="2383EA58"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41CAFE20" w14:textId="77777777" w:rsidR="00E72E8C" w:rsidRPr="00C20338" w:rsidRDefault="00E72E8C" w:rsidP="00E1214F">
            <w:pPr>
              <w:pStyle w:val="WW-Legenda"/>
              <w:tabs>
                <w:tab w:val="left" w:pos="709"/>
              </w:tabs>
              <w:jc w:val="both"/>
              <w:rPr>
                <w:rFonts w:ascii="Calibri" w:hAnsi="Calibri" w:cs="Calibri"/>
                <w:b w:val="0"/>
                <w:bCs w:val="0"/>
                <w:sz w:val="18"/>
                <w:szCs w:val="18"/>
              </w:rPr>
            </w:pPr>
          </w:p>
        </w:tc>
      </w:tr>
    </w:tbl>
    <w:p w14:paraId="16C1E7D8" w14:textId="77777777" w:rsidR="00E72E8C" w:rsidRPr="00C20338" w:rsidRDefault="00E72E8C" w:rsidP="00E72E8C">
      <w:pPr>
        <w:spacing w:before="0"/>
        <w:rPr>
          <w:rFonts w:ascii="Calibri" w:hAnsi="Calibri" w:cs="Calibri"/>
          <w:b/>
          <w:sz w:val="2"/>
          <w:szCs w:val="18"/>
        </w:rPr>
      </w:pPr>
    </w:p>
    <w:p w14:paraId="27E813F3" w14:textId="77777777" w:rsidR="00E72E8C" w:rsidRPr="00C20338" w:rsidRDefault="00E72E8C" w:rsidP="00E72E8C">
      <w:pPr>
        <w:spacing w:before="0"/>
        <w:rPr>
          <w:rFonts w:ascii="Calibri" w:hAnsi="Calibri" w:cs="Calibri"/>
          <w:b/>
          <w:sz w:val="2"/>
          <w:szCs w:val="18"/>
        </w:rPr>
      </w:pPr>
    </w:p>
    <w:p w14:paraId="7EBEADDA" w14:textId="7016F3EA" w:rsidR="00125BBB" w:rsidRDefault="00D369FD" w:rsidP="009519EE">
      <w:pPr>
        <w:spacing w:before="0" w:line="276" w:lineRule="auto"/>
        <w:jc w:val="center"/>
        <w:rPr>
          <w:rFonts w:asciiTheme="minorHAnsi" w:eastAsia="Calibri" w:hAnsiTheme="minorHAnsi" w:cstheme="minorHAnsi"/>
          <w:sz w:val="20"/>
          <w:szCs w:val="20"/>
          <w:lang w:eastAsia="en-US"/>
        </w:rPr>
      </w:pPr>
      <w:r w:rsidRPr="005E1AFD">
        <w:rPr>
          <w:rFonts w:asciiTheme="minorHAnsi" w:hAnsiTheme="minorHAnsi" w:cstheme="minorHAnsi"/>
          <w:b/>
        </w:rPr>
        <w:t>Przygotowanie i produkcja filmów instruktażowych</w:t>
      </w:r>
      <w:r w:rsidDel="00D369FD">
        <w:rPr>
          <w:rFonts w:asciiTheme="minorHAnsi" w:hAnsiTheme="minorHAnsi" w:cstheme="minorHAnsi"/>
          <w:b/>
        </w:rPr>
        <w:t xml:space="preserve"> </w:t>
      </w:r>
    </w:p>
    <w:p w14:paraId="740DC78C" w14:textId="059C7772" w:rsidR="00125BBB" w:rsidRPr="00082234" w:rsidRDefault="00125BBB" w:rsidP="00125BBB">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B35CA2">
        <w:rPr>
          <w:rFonts w:ascii="Calibri" w:hAnsi="Calibri"/>
          <w:b/>
          <w:sz w:val="20"/>
          <w:szCs w:val="20"/>
        </w:rPr>
        <w:t>1400/DW00/ZU/KZ/2022/00000</w:t>
      </w:r>
      <w:r w:rsidR="00686CF9">
        <w:rPr>
          <w:rFonts w:ascii="Calibri" w:hAnsi="Calibri"/>
          <w:b/>
          <w:sz w:val="20"/>
          <w:szCs w:val="20"/>
        </w:rPr>
        <w:t>68255</w:t>
      </w:r>
    </w:p>
    <w:p w14:paraId="4FAD42EA" w14:textId="77777777" w:rsidR="00125BBB" w:rsidRPr="00082234" w:rsidRDefault="00125BBB" w:rsidP="003F0676">
      <w:pPr>
        <w:numPr>
          <w:ilvl w:val="0"/>
          <w:numId w:val="62"/>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44ECEAFE"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4FFFDFE6" w14:textId="0330E398"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00B35CA2">
        <w:rPr>
          <w:rFonts w:ascii="Calibri" w:hAnsi="Calibri"/>
          <w:b/>
          <w:sz w:val="20"/>
          <w:szCs w:val="20"/>
        </w:rPr>
        <w:t>1400/DW00/ZU/KZ/2022/00000</w:t>
      </w:r>
      <w:r w:rsidR="00686CF9">
        <w:rPr>
          <w:rFonts w:ascii="Calibri" w:hAnsi="Calibri"/>
          <w:b/>
          <w:sz w:val="20"/>
          <w:szCs w:val="20"/>
        </w:rPr>
        <w:t>68255</w:t>
      </w:r>
      <w:r w:rsidR="00B35CA2">
        <w:rPr>
          <w:rFonts w:ascii="Calibri" w:hAnsi="Calibri"/>
          <w:b/>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263D5B4A" w14:textId="77777777"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1AE3EC78" w14:textId="77777777" w:rsidR="00125BBB" w:rsidRPr="00082234" w:rsidRDefault="00125BBB" w:rsidP="003F0676">
      <w:pPr>
        <w:numPr>
          <w:ilvl w:val="0"/>
          <w:numId w:val="62"/>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34F36F1E"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9FA9C39" w14:textId="77777777"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E483E1B" w14:textId="5F0E0AC4" w:rsidR="00125BBB" w:rsidRPr="00082234" w:rsidRDefault="00125BBB" w:rsidP="003F0676">
      <w:pPr>
        <w:numPr>
          <w:ilvl w:val="0"/>
          <w:numId w:val="62"/>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B35CA2">
        <w:rPr>
          <w:rFonts w:ascii="Calibri" w:hAnsi="Calibri"/>
          <w:b/>
          <w:sz w:val="20"/>
          <w:szCs w:val="20"/>
        </w:rPr>
        <w:t>1400/DW00/ZU/KZ/2022/00000</w:t>
      </w:r>
      <w:r w:rsidR="00686CF9">
        <w:rPr>
          <w:rFonts w:ascii="Calibri" w:hAnsi="Calibri"/>
          <w:b/>
          <w:sz w:val="20"/>
          <w:szCs w:val="20"/>
        </w:rPr>
        <w:t>68255</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54834DFA" w14:textId="77777777"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4C534430" w14:textId="77777777" w:rsidR="00125BBB" w:rsidRPr="00082234" w:rsidRDefault="00125BBB" w:rsidP="003F0676">
      <w:pPr>
        <w:numPr>
          <w:ilvl w:val="0"/>
          <w:numId w:val="63"/>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316BD382" w14:textId="77777777"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109DF58D" w14:textId="77777777"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16E1D51A" w14:textId="77777777"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70B906BB" w14:textId="77777777"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05442E4C" w14:textId="77777777"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23B0BE8D" w14:textId="77777777"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20"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4E8AEFC1" w14:textId="77777777" w:rsidR="00125BBB" w:rsidRPr="00E97812" w:rsidRDefault="00125BBB" w:rsidP="003F0676">
      <w:pPr>
        <w:numPr>
          <w:ilvl w:val="0"/>
          <w:numId w:val="62"/>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431C925C" w14:textId="77777777" w:rsidR="00125BBB" w:rsidRPr="00E97812" w:rsidRDefault="00125BBB" w:rsidP="00125BBB">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A46244" w14:paraId="69407A1E" w14:textId="77777777"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202D3CB9" w14:textId="77777777" w:rsidR="00E72E8C" w:rsidRPr="00A46244" w:rsidRDefault="00E72E8C" w:rsidP="00E1214F">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027F5084" w14:textId="77777777" w:rsidR="00E72E8C" w:rsidRPr="00A46244" w:rsidRDefault="00E72E8C" w:rsidP="00E1214F">
            <w:pPr>
              <w:spacing w:before="0" w:after="200" w:line="276" w:lineRule="auto"/>
              <w:jc w:val="left"/>
              <w:rPr>
                <w:rFonts w:asciiTheme="minorHAnsi" w:hAnsiTheme="minorHAnsi" w:cstheme="minorHAnsi"/>
                <w:sz w:val="16"/>
                <w:szCs w:val="20"/>
              </w:rPr>
            </w:pPr>
          </w:p>
        </w:tc>
      </w:tr>
      <w:tr w:rsidR="00E72E8C" w:rsidRPr="00A46244" w14:paraId="6E9DFE34" w14:textId="77777777" w:rsidTr="00E1214F">
        <w:trPr>
          <w:jc w:val="center"/>
        </w:trPr>
        <w:tc>
          <w:tcPr>
            <w:tcW w:w="3355" w:type="dxa"/>
            <w:hideMark/>
          </w:tcPr>
          <w:p w14:paraId="6999CA82" w14:textId="77777777" w:rsidR="00E72E8C" w:rsidRPr="00A46244" w:rsidRDefault="00E72E8C" w:rsidP="00E1214F">
            <w:pPr>
              <w:spacing w:before="0" w:after="200" w:line="276" w:lineRule="auto"/>
              <w:jc w:val="center"/>
              <w:rPr>
                <w:rFonts w:asciiTheme="minorHAnsi" w:hAnsiTheme="minorHAnsi" w:cstheme="minorHAnsi"/>
                <w:b/>
                <w:sz w:val="18"/>
                <w:szCs w:val="18"/>
              </w:rPr>
            </w:pPr>
            <w:r w:rsidRPr="00A46244">
              <w:rPr>
                <w:rFonts w:asciiTheme="minorHAnsi" w:hAnsiTheme="minorHAnsi" w:cstheme="minorHAnsi"/>
                <w:b/>
                <w:sz w:val="18"/>
                <w:szCs w:val="18"/>
              </w:rPr>
              <w:t>miejscowość i data</w:t>
            </w:r>
          </w:p>
        </w:tc>
        <w:tc>
          <w:tcPr>
            <w:tcW w:w="3449" w:type="dxa"/>
            <w:hideMark/>
          </w:tcPr>
          <w:p w14:paraId="4BFAC680" w14:textId="27611AC1" w:rsidR="00E72E8C" w:rsidRPr="00A46244" w:rsidRDefault="00E72E8C" w:rsidP="00E1214F">
            <w:pPr>
              <w:spacing w:before="0" w:after="200" w:line="276" w:lineRule="auto"/>
              <w:jc w:val="center"/>
              <w:rPr>
                <w:rFonts w:asciiTheme="minorHAnsi" w:hAnsiTheme="minorHAnsi" w:cstheme="minorHAnsi"/>
                <w:b/>
                <w:sz w:val="18"/>
                <w:szCs w:val="18"/>
                <w:lang w:val="de-DE"/>
              </w:rPr>
            </w:pPr>
            <w:r w:rsidRPr="0025327E">
              <w:rPr>
                <w:rFonts w:asciiTheme="minorHAnsi" w:hAnsiTheme="minorHAnsi" w:cstheme="minorHAnsi"/>
                <w:b/>
                <w:sz w:val="18"/>
                <w:szCs w:val="18"/>
              </w:rPr>
              <w:t>P</w:t>
            </w:r>
            <w:r w:rsidRPr="00A46244">
              <w:rPr>
                <w:rFonts w:asciiTheme="minorHAnsi" w:hAnsiTheme="minorHAnsi" w:cstheme="minorHAnsi"/>
                <w:b/>
                <w:sz w:val="18"/>
                <w:szCs w:val="18"/>
              </w:rPr>
              <w:t>odpis przedstawiciela(i) Wykonawcy</w:t>
            </w:r>
          </w:p>
        </w:tc>
      </w:tr>
    </w:tbl>
    <w:p w14:paraId="43FDD3E0" w14:textId="7DD62AD1" w:rsidR="009E58B0" w:rsidRPr="00044C29" w:rsidRDefault="009E58B0" w:rsidP="00E72E8C">
      <w:pPr>
        <w:pStyle w:val="Spiszacznikw"/>
        <w:rPr>
          <w:rFonts w:cs="Calibri"/>
          <w:b w:val="0"/>
          <w:bCs w:val="0"/>
          <w:caps w:val="0"/>
        </w:rPr>
      </w:pPr>
    </w:p>
    <w:p w14:paraId="339FF7CC" w14:textId="77777777" w:rsidR="00B35CA2" w:rsidRDefault="00B35CA2" w:rsidP="00820631">
      <w:pPr>
        <w:keepNext/>
        <w:spacing w:before="0"/>
        <w:rPr>
          <w:rFonts w:ascii="Calibri" w:hAnsi="Calibri" w:cs="Calibri"/>
          <w:b/>
          <w:bCs/>
          <w:sz w:val="20"/>
          <w:szCs w:val="20"/>
          <w:u w:val="single"/>
        </w:rPr>
        <w:sectPr w:rsidR="00B35CA2" w:rsidSect="007460F2">
          <w:pgSz w:w="11906" w:h="16838" w:code="9"/>
          <w:pgMar w:top="1134" w:right="991" w:bottom="1134" w:left="1418" w:header="709" w:footer="709" w:gutter="0"/>
          <w:cols w:space="708"/>
          <w:titlePg/>
          <w:docGrid w:linePitch="360"/>
        </w:sectPr>
      </w:pPr>
    </w:p>
    <w:p w14:paraId="77ABC35E" w14:textId="07856B5C"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2A1E97">
        <w:rPr>
          <w:rFonts w:ascii="Calibri" w:hAnsi="Calibri" w:cs="Calibri"/>
          <w:b/>
          <w:bCs/>
          <w:sz w:val="20"/>
          <w:szCs w:val="20"/>
          <w:u w:val="single"/>
        </w:rPr>
        <w:t>USŁUG</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24746783" w14:textId="3B9859B6" w:rsidR="00686CF9" w:rsidRDefault="00D369FD" w:rsidP="00686CF9">
      <w:pPr>
        <w:tabs>
          <w:tab w:val="left" w:pos="709"/>
        </w:tabs>
        <w:jc w:val="center"/>
        <w:outlineLvl w:val="0"/>
        <w:rPr>
          <w:rFonts w:asciiTheme="minorHAnsi" w:hAnsiTheme="minorHAnsi" w:cstheme="minorHAnsi"/>
          <w:b/>
        </w:rPr>
      </w:pPr>
      <w:r w:rsidRPr="005E1AFD">
        <w:rPr>
          <w:rFonts w:asciiTheme="minorHAnsi" w:hAnsiTheme="minorHAnsi" w:cstheme="minorHAnsi"/>
          <w:b/>
        </w:rPr>
        <w:t>Przygotowanie i produkcja filmów instruktażowych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686CF9">
        <w:trPr>
          <w:trHeight w:val="1682"/>
        </w:trPr>
        <w:tc>
          <w:tcPr>
            <w:tcW w:w="219"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6C8AE279" w:rsidR="00820631" w:rsidRPr="00C20338" w:rsidRDefault="00820631" w:rsidP="0070138A">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9E3D47">
              <w:rPr>
                <w:rFonts w:ascii="Calibri" w:hAnsi="Calibri" w:cs="Calibri"/>
                <w:b/>
                <w:bCs/>
                <w:sz w:val="16"/>
                <w:szCs w:val="18"/>
              </w:rPr>
              <w:t>usługę</w:t>
            </w:r>
          </w:p>
        </w:tc>
        <w:tc>
          <w:tcPr>
            <w:tcW w:w="1046" w:type="pct"/>
            <w:vAlign w:val="center"/>
          </w:tcPr>
          <w:p w14:paraId="4F9E0BEC" w14:textId="5EB65EC7" w:rsidR="00820631" w:rsidRDefault="00790ACD" w:rsidP="00686CF9">
            <w:pPr>
              <w:jc w:val="center"/>
              <w:rPr>
                <w:rFonts w:ascii="Calibri" w:hAnsi="Calibri" w:cs="Calibri"/>
                <w:b/>
                <w:bCs/>
                <w:sz w:val="16"/>
                <w:szCs w:val="18"/>
              </w:rPr>
            </w:pPr>
            <w:r>
              <w:rPr>
                <w:rFonts w:ascii="Calibri" w:hAnsi="Calibri" w:cs="Calibri"/>
                <w:b/>
                <w:bCs/>
                <w:sz w:val="16"/>
                <w:szCs w:val="18"/>
              </w:rPr>
              <w:t xml:space="preserve">Zakres </w:t>
            </w:r>
            <w:r w:rsidR="009E3D47">
              <w:rPr>
                <w:rFonts w:ascii="Calibri" w:hAnsi="Calibri" w:cs="Calibri"/>
                <w:b/>
                <w:bCs/>
                <w:sz w:val="16"/>
                <w:szCs w:val="18"/>
              </w:rPr>
              <w:t>usługi</w:t>
            </w:r>
            <w:r w:rsidR="00686CF9">
              <w:rPr>
                <w:rFonts w:ascii="Calibri" w:hAnsi="Calibri" w:cs="Calibri"/>
                <w:b/>
                <w:bCs/>
                <w:sz w:val="16"/>
                <w:szCs w:val="18"/>
              </w:rPr>
              <w:t xml:space="preserve"> obejmował </w:t>
            </w:r>
            <w:r w:rsidR="009E2089" w:rsidRPr="009E2089">
              <w:rPr>
                <w:rFonts w:ascii="Calibri" w:hAnsi="Calibri" w:cs="Calibri"/>
                <w:b/>
                <w:bCs/>
                <w:sz w:val="16"/>
                <w:szCs w:val="18"/>
              </w:rPr>
              <w:t>przygotowanie scenariuszy oraz produkcje filmów wideo mających charakter instruktażowy lub informacyjny</w:t>
            </w:r>
          </w:p>
          <w:p w14:paraId="1CD6D2BE" w14:textId="09D87926" w:rsidR="009E2089" w:rsidRPr="00C20338" w:rsidRDefault="009E2089" w:rsidP="009E2089">
            <w:pPr>
              <w:jc w:val="center"/>
              <w:rPr>
                <w:rFonts w:ascii="Calibri" w:hAnsi="Calibri" w:cs="Calibri"/>
                <w:b/>
                <w:bCs/>
                <w:sz w:val="16"/>
                <w:szCs w:val="18"/>
              </w:rPr>
            </w:pPr>
            <w:r>
              <w:rPr>
                <w:rFonts w:ascii="Calibri" w:hAnsi="Calibri" w:cs="Calibri"/>
                <w:b/>
                <w:bCs/>
                <w:sz w:val="16"/>
                <w:szCs w:val="18"/>
              </w:rPr>
              <w:t>[tak/nie]</w:t>
            </w:r>
          </w:p>
        </w:tc>
        <w:tc>
          <w:tcPr>
            <w:tcW w:w="1083" w:type="pct"/>
            <w:vAlign w:val="center"/>
          </w:tcPr>
          <w:p w14:paraId="374EE98D" w14:textId="32129AEF"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9E3D47">
              <w:rPr>
                <w:rFonts w:ascii="Calibri" w:hAnsi="Calibri" w:cs="Calibri"/>
                <w:b/>
                <w:bCs/>
                <w:sz w:val="16"/>
                <w:szCs w:val="18"/>
              </w:rPr>
              <w:t>usługi</w:t>
            </w:r>
            <w:r w:rsidR="0070138A">
              <w:rPr>
                <w:rFonts w:ascii="Calibri" w:hAnsi="Calibri" w:cs="Calibri"/>
                <w:b/>
                <w:bCs/>
                <w:sz w:val="16"/>
                <w:szCs w:val="18"/>
              </w:rPr>
              <w:t xml:space="preserve"> </w:t>
            </w:r>
            <w:r w:rsidR="002D455B">
              <w:rPr>
                <w:rFonts w:ascii="Calibri" w:hAnsi="Calibri" w:cs="Calibri"/>
                <w:b/>
                <w:bCs/>
                <w:sz w:val="16"/>
                <w:szCs w:val="18"/>
              </w:rPr>
              <w:t>netto</w:t>
            </w:r>
            <w:r w:rsidR="00686CF9">
              <w:rPr>
                <w:rFonts w:ascii="Calibri" w:hAnsi="Calibri" w:cs="Calibri"/>
                <w:b/>
                <w:bCs/>
                <w:sz w:val="16"/>
                <w:szCs w:val="18"/>
              </w:rPr>
              <w:t xml:space="preserve"> nie mniejsza niż 50 000,00</w:t>
            </w:r>
            <w:r w:rsidR="003D10F2">
              <w:rPr>
                <w:rFonts w:ascii="Calibri" w:hAnsi="Calibri" w:cs="Calibri"/>
                <w:b/>
                <w:bCs/>
                <w:sz w:val="16"/>
                <w:szCs w:val="18"/>
              </w:rPr>
              <w:t xml:space="preserve"> (PLN)</w:t>
            </w:r>
          </w:p>
          <w:p w14:paraId="0ECE86A3" w14:textId="7B9AEA66" w:rsidR="00686CF9" w:rsidRDefault="00686CF9" w:rsidP="00D7316E">
            <w:pPr>
              <w:jc w:val="center"/>
              <w:rPr>
                <w:rFonts w:ascii="Calibri" w:hAnsi="Calibri" w:cs="Calibri"/>
                <w:b/>
                <w:bCs/>
                <w:sz w:val="16"/>
                <w:szCs w:val="18"/>
              </w:rPr>
            </w:pPr>
            <w:r>
              <w:rPr>
                <w:rFonts w:ascii="Calibri" w:hAnsi="Calibri" w:cs="Calibri"/>
                <w:b/>
                <w:bCs/>
                <w:sz w:val="16"/>
                <w:szCs w:val="18"/>
              </w:rPr>
              <w:t>[tak/nie]</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48539600"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9E3D47">
              <w:rPr>
                <w:rFonts w:ascii="Calibri" w:hAnsi="Calibri" w:cs="Calibri"/>
                <w:b/>
                <w:bCs/>
                <w:sz w:val="16"/>
                <w:szCs w:val="18"/>
              </w:rPr>
              <w:t>usługi</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2D1BCAB3"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9E3D47">
              <w:rPr>
                <w:rFonts w:ascii="Calibri" w:hAnsi="Calibri" w:cs="Calibri"/>
                <w:b/>
                <w:bCs/>
                <w:sz w:val="16"/>
                <w:szCs w:val="18"/>
              </w:rPr>
              <w:t>usługi</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686CF9">
        <w:tc>
          <w:tcPr>
            <w:tcW w:w="219"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686CF9">
        <w:tc>
          <w:tcPr>
            <w:tcW w:w="219"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686CF9">
        <w:tc>
          <w:tcPr>
            <w:tcW w:w="219"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686CF9">
        <w:tc>
          <w:tcPr>
            <w:tcW w:w="219"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A054685" w14:textId="77777777" w:rsidR="00686CF9" w:rsidRDefault="00686CF9" w:rsidP="00820631">
      <w:pPr>
        <w:keepNext/>
        <w:rPr>
          <w:rFonts w:ascii="Calibri" w:hAnsi="Calibri" w:cs="Calibri"/>
          <w:sz w:val="20"/>
          <w:szCs w:val="20"/>
        </w:rPr>
      </w:pPr>
    </w:p>
    <w:p w14:paraId="6B50ECCA" w14:textId="30459F84"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9E3D47">
        <w:rPr>
          <w:rFonts w:ascii="Calibri" w:hAnsi="Calibri" w:cs="Calibri"/>
          <w:sz w:val="20"/>
          <w:szCs w:val="20"/>
        </w:rPr>
        <w:t>usług</w:t>
      </w:r>
      <w:r w:rsidR="0070138A">
        <w:rPr>
          <w:rFonts w:ascii="Calibri" w:hAnsi="Calibri" w:cs="Calibri"/>
          <w:sz w:val="20"/>
          <w:szCs w:val="20"/>
        </w:rPr>
        <w:t xml:space="preserve"> </w:t>
      </w:r>
      <w:r w:rsidRPr="00C20338">
        <w:rPr>
          <w:rFonts w:ascii="Calibri" w:hAnsi="Calibri" w:cs="Calibri"/>
          <w:sz w:val="20"/>
          <w:szCs w:val="20"/>
        </w:rPr>
        <w:t xml:space="preserve">przez Wykonawcę. </w:t>
      </w:r>
      <w:r w:rsidR="003D10F2">
        <w:rPr>
          <w:rFonts w:ascii="Calibri" w:hAnsi="Calibri" w:cs="Calibri"/>
          <w:sz w:val="20"/>
          <w:szCs w:val="20"/>
        </w:rPr>
        <w:t xml:space="preserve">W przypadku </w:t>
      </w:r>
      <w:r w:rsidR="00B35CA2">
        <w:rPr>
          <w:rFonts w:ascii="Calibri" w:hAnsi="Calibri" w:cs="Calibri"/>
          <w:sz w:val="20"/>
          <w:szCs w:val="20"/>
        </w:rPr>
        <w:t>usług</w:t>
      </w:r>
      <w:r w:rsidR="003D10F2">
        <w:rPr>
          <w:rFonts w:ascii="Calibri" w:hAnsi="Calibri" w:cs="Calibri"/>
          <w:sz w:val="20"/>
          <w:szCs w:val="20"/>
        </w:rPr>
        <w:t xml:space="preserve"> trwających, dowody poświadczające należyte wykonywanie </w:t>
      </w:r>
      <w:r w:rsidR="00B35CA2">
        <w:rPr>
          <w:rFonts w:ascii="Calibri" w:hAnsi="Calibri" w:cs="Calibri"/>
          <w:sz w:val="20"/>
          <w:szCs w:val="20"/>
        </w:rPr>
        <w:t>usług</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2069D776"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B35CA2">
        <w:rPr>
          <w:rFonts w:ascii="Calibri" w:hAnsi="Calibri" w:cs="Calibri"/>
          <w:b/>
          <w:color w:val="FF0000"/>
          <w:sz w:val="20"/>
          <w:szCs w:val="20"/>
        </w:rPr>
        <w:t>USŁUG</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w:t>
      </w:r>
      <w:r w:rsidR="00B35CA2">
        <w:rPr>
          <w:rFonts w:ascii="Calibri" w:hAnsi="Calibri" w:cs="Calibri"/>
          <w:b/>
          <w:i/>
          <w:color w:val="FF0000"/>
          <w:sz w:val="20"/>
          <w:szCs w:val="20"/>
        </w:rPr>
        <w:t>usługi</w:t>
      </w:r>
      <w:r w:rsidR="008F6685">
        <w:rPr>
          <w:rFonts w:ascii="Calibri" w:hAnsi="Calibri" w:cs="Calibri"/>
          <w:b/>
          <w:i/>
          <w:color w:val="FF0000"/>
          <w:sz w:val="20"/>
          <w:szCs w:val="20"/>
        </w:rPr>
        <w:t xml:space="preserve"> </w:t>
      </w:r>
      <w:r w:rsidRPr="00C20338">
        <w:rPr>
          <w:rFonts w:ascii="Calibri" w:hAnsi="Calibri" w:cs="Calibri"/>
          <w:b/>
          <w:i/>
          <w:color w:val="FF0000"/>
          <w:sz w:val="20"/>
          <w:szCs w:val="20"/>
        </w:rPr>
        <w:t>nr 1</w:t>
      </w:r>
      <w:r w:rsidR="00B35CA2">
        <w:rPr>
          <w:rFonts w:ascii="Calibri" w:hAnsi="Calibri" w:cs="Calibri"/>
          <w:b/>
          <w:i/>
          <w:color w:val="FF0000"/>
          <w:sz w:val="20"/>
          <w:szCs w:val="20"/>
        </w:rPr>
        <w:t xml:space="preserve"> w części 1</w:t>
      </w:r>
      <w:r w:rsidRPr="00C20338">
        <w:rPr>
          <w:rFonts w:ascii="Calibri" w:hAnsi="Calibri" w:cs="Calibri"/>
          <w:b/>
          <w:i/>
          <w:color w:val="FF0000"/>
          <w:sz w:val="20"/>
          <w:szCs w:val="20"/>
        </w:rPr>
        <w:t>”</w:t>
      </w:r>
    </w:p>
    <w:p w14:paraId="7B0127AF" w14:textId="77777777" w:rsidR="00820631" w:rsidRPr="00C20338" w:rsidRDefault="00820631" w:rsidP="00820631">
      <w:pPr>
        <w:widowControl w:val="0"/>
        <w:spacing w:before="40" w:after="120"/>
        <w:rPr>
          <w:rFonts w:ascii="Calibri" w:hAnsi="Calibri" w:cs="Calibri"/>
          <w:sz w:val="22"/>
          <w:szCs w:val="22"/>
        </w:rPr>
      </w:pPr>
      <w:bookmarkStart w:id="22" w:name="_Toc409695893"/>
      <w:bookmarkStart w:id="23" w:name="_Toc518474589"/>
      <w:bookmarkEnd w:id="22"/>
      <w:bookmarkEnd w:id="23"/>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20"/>
    <w:bookmarkEnd w:id="21"/>
    <w:p w14:paraId="75311014" w14:textId="1E0BBFB8"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1495E12F" w:rsidR="0030391A" w:rsidRPr="00686CF9" w:rsidRDefault="00D369FD" w:rsidP="00686CF9">
            <w:pPr>
              <w:tabs>
                <w:tab w:val="left" w:pos="709"/>
              </w:tabs>
              <w:jc w:val="center"/>
              <w:outlineLvl w:val="0"/>
              <w:rPr>
                <w:rFonts w:asciiTheme="minorHAnsi" w:hAnsiTheme="minorHAnsi" w:cstheme="minorHAnsi"/>
                <w:b/>
              </w:rPr>
            </w:pPr>
            <w:r w:rsidRPr="005E1AFD">
              <w:rPr>
                <w:rFonts w:asciiTheme="minorHAnsi" w:hAnsiTheme="minorHAnsi" w:cstheme="minorHAnsi"/>
                <w:b/>
              </w:rPr>
              <w:t>Przygotowanie i produkcja filmów instruktażowych</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8A2873">
      <w:pPr>
        <w:numPr>
          <w:ilvl w:val="0"/>
          <w:numId w:val="5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8A2873">
      <w:pPr>
        <w:numPr>
          <w:ilvl w:val="0"/>
          <w:numId w:val="5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75B6E1E4" w14:textId="7F4DD6A0" w:rsidR="00026780" w:rsidRPr="002A1E97" w:rsidRDefault="0030391A" w:rsidP="002A1E97">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2C2C89DF" w14:textId="77777777" w:rsidR="00686CF9" w:rsidRDefault="00686CF9" w:rsidP="00044C29">
      <w:pPr>
        <w:rPr>
          <w:rFonts w:asciiTheme="minorHAnsi" w:hAnsiTheme="minorHAnsi" w:cstheme="minorHAnsi"/>
          <w:b/>
          <w:sz w:val="20"/>
          <w:szCs w:val="20"/>
          <w:u w:val="single"/>
        </w:rPr>
      </w:pPr>
    </w:p>
    <w:p w14:paraId="4FA7529C" w14:textId="77777777" w:rsidR="00EE300F" w:rsidRPr="002A1E97" w:rsidRDefault="00EE300F" w:rsidP="00B8218B">
      <w:pPr>
        <w:widowControl w:val="0"/>
        <w:numPr>
          <w:ilvl w:val="0"/>
          <w:numId w:val="126"/>
        </w:numPr>
        <w:spacing w:before="0"/>
        <w:ind w:left="426" w:hanging="426"/>
        <w:rPr>
          <w:rFonts w:ascii="Calibri" w:hAnsi="Calibri" w:cs="Calibri"/>
          <w:i/>
          <w:sz w:val="22"/>
          <w:szCs w:val="22"/>
        </w:rPr>
      </w:pPr>
      <w:bookmarkStart w:id="24" w:name="TitreDoc"/>
      <w:bookmarkStart w:id="25" w:name="EntityA"/>
      <w:bookmarkStart w:id="26" w:name="EntityB"/>
      <w:bookmarkStart w:id="27" w:name="_GoBack"/>
      <w:bookmarkEnd w:id="24"/>
      <w:bookmarkEnd w:id="25"/>
      <w:bookmarkEnd w:id="26"/>
      <w:bookmarkEnd w:id="27"/>
    </w:p>
    <w:sectPr w:rsidR="00EE300F" w:rsidRPr="002A1E97" w:rsidSect="00CC08B4">
      <w:headerReference w:type="default" r:id="rId21"/>
      <w:footerReference w:type="default" r:id="rId22"/>
      <w:headerReference w:type="first" r:id="rId23"/>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C524" w14:textId="77777777" w:rsidR="003E4259" w:rsidRDefault="003E4259" w:rsidP="007A1C80">
      <w:pPr>
        <w:spacing w:before="0"/>
      </w:pPr>
      <w:r>
        <w:separator/>
      </w:r>
    </w:p>
  </w:endnote>
  <w:endnote w:type="continuationSeparator" w:id="0">
    <w:p w14:paraId="54F95A37" w14:textId="77777777" w:rsidR="003E4259" w:rsidRDefault="003E4259" w:rsidP="007A1C80">
      <w:pPr>
        <w:spacing w:before="0"/>
      </w:pPr>
      <w:r>
        <w:continuationSeparator/>
      </w:r>
    </w:p>
  </w:endnote>
  <w:endnote w:type="continuationNotice" w:id="1">
    <w:p w14:paraId="0A425A67" w14:textId="77777777" w:rsidR="003E4259" w:rsidRDefault="003E42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434ADFE8" w:rsidR="003E4259" w:rsidRPr="006C4383" w:rsidRDefault="003E4259">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3E4259" w:rsidRPr="00CC08B4" w:rsidRDefault="003E4259">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3E5C2F1" w:rsidR="003E4259" w:rsidRPr="006C4383" w:rsidRDefault="003E4259">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3E4259" w:rsidRPr="00902DE3" w:rsidRDefault="003E4259">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7709556" w:rsidR="003E4259" w:rsidRPr="006467C1" w:rsidRDefault="003E4259"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21AF" w14:textId="77777777" w:rsidR="003E4259" w:rsidRDefault="003E4259" w:rsidP="007A1C80">
      <w:pPr>
        <w:spacing w:before="0"/>
      </w:pPr>
      <w:r>
        <w:separator/>
      </w:r>
    </w:p>
  </w:footnote>
  <w:footnote w:type="continuationSeparator" w:id="0">
    <w:p w14:paraId="6FDD09D0" w14:textId="77777777" w:rsidR="003E4259" w:rsidRDefault="003E4259" w:rsidP="007A1C80">
      <w:pPr>
        <w:spacing w:before="0"/>
      </w:pPr>
      <w:r>
        <w:continuationSeparator/>
      </w:r>
    </w:p>
  </w:footnote>
  <w:footnote w:type="continuationNotice" w:id="1">
    <w:p w14:paraId="3F7632D1" w14:textId="77777777" w:rsidR="003E4259" w:rsidRDefault="003E4259">
      <w:pPr>
        <w:spacing w:before="0"/>
      </w:pPr>
    </w:p>
  </w:footnote>
  <w:footnote w:id="2">
    <w:p w14:paraId="266D7BBF" w14:textId="59C4018D" w:rsidR="003E4259" w:rsidRDefault="003E4259">
      <w:pPr>
        <w:pStyle w:val="Tekstprzypisudolnego"/>
      </w:pPr>
      <w:r>
        <w:rPr>
          <w:rStyle w:val="Odwoanieprzypisudolnego"/>
        </w:rPr>
        <w:footnoteRef/>
      </w:r>
      <w:r>
        <w:t xml:space="preserve"> </w:t>
      </w:r>
      <w:r w:rsidRPr="00BF1EEB">
        <w:rPr>
          <w:rFonts w:asciiTheme="minorHAnsi" w:hAnsiTheme="minorHAnsi" w:cstheme="minorHAnsi"/>
          <w:b/>
        </w:rPr>
        <w:t xml:space="preserve">Pkt II Oświadczenia należy odpowiednio wypełnić dla części, na które Wykonawca składa </w:t>
      </w:r>
      <w:r>
        <w:rPr>
          <w:rFonts w:asciiTheme="minorHAnsi" w:hAnsiTheme="minorHAnsi" w:cstheme="minorHAnsi"/>
          <w:b/>
        </w:rPr>
        <w:t>O</w:t>
      </w:r>
      <w:r w:rsidRPr="00BF1EEB">
        <w:rPr>
          <w:rFonts w:asciiTheme="minorHAnsi" w:hAnsiTheme="minorHAnsi" w:cstheme="minorHAnsi"/>
          <w:b/>
        </w:rPr>
        <w:t>fertę</w:t>
      </w:r>
      <w:r>
        <w:rPr>
          <w:rFonts w:asciiTheme="minorHAnsi" w:hAnsiTheme="minorHAnsi" w:cstheme="minorHAnsi"/>
          <w:b/>
        </w:rPr>
        <w:t>.</w:t>
      </w:r>
    </w:p>
  </w:footnote>
  <w:footnote w:id="3">
    <w:p w14:paraId="0D4A4A6A" w14:textId="77777777" w:rsidR="003E4259" w:rsidRPr="002A1E97" w:rsidRDefault="003E4259" w:rsidP="002A1E97">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sz w:val="20"/>
          <w:szCs w:val="20"/>
          <w:lang w:eastAsia="en-US"/>
        </w:rPr>
        <w:t>rozporządzenie Rady (WE) 765/2006 z dnia 18 maja 2006 r. dotyczącego środków ograniczających w związku z sytuacją na Białorusi i udziałem Białorusi w agresji Rosji wobec Ukrainy,</w:t>
      </w:r>
    </w:p>
  </w:footnote>
  <w:footnote w:id="4">
    <w:p w14:paraId="7615835F" w14:textId="77777777" w:rsidR="003E4259" w:rsidRPr="002A1E97" w:rsidRDefault="003E4259" w:rsidP="002A1E97">
      <w:pPr>
        <w:pStyle w:val="Tekstprzypisudolnego"/>
        <w:spacing w:before="0"/>
        <w:rPr>
          <w:rFonts w:asciiTheme="minorHAnsi" w:eastAsiaTheme="minorHAnsi" w:hAnsiTheme="minorHAnsi" w:cstheme="minorHAnsi"/>
          <w:lang w:eastAsia="en-US"/>
        </w:rPr>
      </w:pPr>
      <w:r w:rsidRPr="002A1E97">
        <w:rPr>
          <w:rStyle w:val="Odwoanieprzypisudolnego"/>
          <w:rFonts w:asciiTheme="minorHAnsi" w:hAnsiTheme="minorHAnsi" w:cstheme="minorHAnsi"/>
        </w:rPr>
        <w:footnoteRef/>
      </w:r>
      <w:r w:rsidRPr="002A1E97">
        <w:rPr>
          <w:rStyle w:val="Odwoanieprzypisudolnego"/>
          <w:rFonts w:asciiTheme="minorHAnsi" w:hAnsiTheme="minorHAnsi" w:cstheme="minorHAnsi"/>
        </w:rPr>
        <w:t xml:space="preserve"> </w:t>
      </w:r>
      <w:r w:rsidRPr="002A1E97">
        <w:rPr>
          <w:rFonts w:asciiTheme="minorHAnsi" w:eastAsiaTheme="minorHAnsi" w:hAnsi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325DBC90" w14:textId="77777777" w:rsidR="003E4259" w:rsidRPr="002A1E97" w:rsidRDefault="003E4259" w:rsidP="002A1E97">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b/>
          <w:sz w:val="20"/>
          <w:szCs w:val="20"/>
          <w:lang w:eastAsia="en-US"/>
        </w:rPr>
        <w:t xml:space="preserve">Lista Sankcyjna </w:t>
      </w:r>
      <w:r w:rsidRPr="002A1E97">
        <w:rPr>
          <w:rFonts w:asciiTheme="minorHAnsi" w:eastAsiaTheme="minorHAnsi" w:hAnsiTheme="minorHAnsi" w:cstheme="minorHAnsi"/>
          <w:sz w:val="20"/>
          <w:szCs w:val="20"/>
          <w:lang w:eastAsia="en-US"/>
        </w:rPr>
        <w:t xml:space="preserve">- </w:t>
      </w:r>
      <w:r w:rsidRPr="002A1E97">
        <w:rPr>
          <w:rFonts w:asciiTheme="minorHAnsi" w:hAnsiTheme="minorHAnsi" w:cstheme="minorHAnsi"/>
          <w:sz w:val="20"/>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656F625C" w14:textId="77777777" w:rsidR="003E4259" w:rsidRPr="002A1E97" w:rsidRDefault="003E4259" w:rsidP="002A1E97">
      <w:pPr>
        <w:pStyle w:val="Tekstprzypisudolnego"/>
        <w:spacing w:before="0"/>
        <w:rPr>
          <w:rFonts w:asciiTheme="minorHAnsi" w:eastAsiaTheme="minorHAnsi" w:hAnsiTheme="minorHAnsi" w:cstheme="minorHAnsi"/>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ustawy z dnia 1 marca 2018 r. o przeciwdziałaniu praniu pieniędzy oraz finansowaniu terroryzmu,</w:t>
      </w:r>
    </w:p>
  </w:footnote>
  <w:footnote w:id="7">
    <w:p w14:paraId="1F51AB40" w14:textId="77777777" w:rsidR="003E4259" w:rsidRPr="00891EB7" w:rsidRDefault="003E4259" w:rsidP="002A1E97">
      <w:pPr>
        <w:pStyle w:val="Tekstprzypisudolnego"/>
        <w:spacing w:before="0"/>
        <w:rPr>
          <w:rFonts w:ascii="Arial" w:eastAsiaTheme="minorHAnsi" w:hAnsi="Arial" w:cs="Arial"/>
          <w:sz w:val="16"/>
          <w:szCs w:val="16"/>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3E4259" w:rsidRPr="00DD3397" w14:paraId="66786349" w14:textId="77777777" w:rsidTr="007E4C27">
      <w:trPr>
        <w:cantSplit/>
        <w:trHeight w:val="284"/>
      </w:trPr>
      <w:tc>
        <w:tcPr>
          <w:tcW w:w="6486" w:type="dxa"/>
          <w:tcBorders>
            <w:top w:val="nil"/>
            <w:left w:val="nil"/>
            <w:bottom w:val="nil"/>
            <w:right w:val="nil"/>
          </w:tcBorders>
        </w:tcPr>
        <w:p w14:paraId="18ECAC9A" w14:textId="77777777" w:rsidR="003E4259" w:rsidRPr="00DD3397" w:rsidRDefault="003E4259"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3E4259" w:rsidRPr="00DD3397" w:rsidRDefault="003E425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4259"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3E4259" w:rsidRPr="00DD3397" w:rsidRDefault="003E4259"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257B29AA" w:rsidR="003E4259" w:rsidRPr="006B4A38" w:rsidRDefault="003E4259" w:rsidP="005C6F8F">
          <w:pPr>
            <w:pStyle w:val="Nagwek"/>
            <w:spacing w:before="0"/>
            <w:jc w:val="right"/>
            <w:rPr>
              <w:rFonts w:asciiTheme="minorHAnsi" w:hAnsiTheme="minorHAnsi" w:cstheme="minorHAnsi"/>
              <w:bCs/>
              <w:sz w:val="18"/>
              <w:szCs w:val="18"/>
            </w:rPr>
          </w:pPr>
          <w:r>
            <w:rPr>
              <w:rFonts w:ascii="Calibri" w:hAnsi="Calibri"/>
              <w:b/>
              <w:sz w:val="20"/>
              <w:szCs w:val="20"/>
            </w:rPr>
            <w:t>1400/DW00/ZU/KZ/2022/0000068255</w:t>
          </w:r>
        </w:p>
      </w:tc>
    </w:tr>
  </w:tbl>
  <w:p w14:paraId="6F0CB038" w14:textId="77777777" w:rsidR="003E4259" w:rsidRPr="00C842CA" w:rsidRDefault="003E4259">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3E4259" w:rsidRPr="00DD3397" w14:paraId="586C100C" w14:textId="77777777" w:rsidTr="005C6F8F">
      <w:trPr>
        <w:cantSplit/>
        <w:trHeight w:val="284"/>
      </w:trPr>
      <w:tc>
        <w:tcPr>
          <w:tcW w:w="6489" w:type="dxa"/>
          <w:tcBorders>
            <w:top w:val="nil"/>
            <w:left w:val="nil"/>
            <w:bottom w:val="nil"/>
            <w:right w:val="nil"/>
          </w:tcBorders>
        </w:tcPr>
        <w:p w14:paraId="4BD59EEF" w14:textId="77777777" w:rsidR="003E4259" w:rsidRPr="00DD3397" w:rsidRDefault="003E4259"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3E4259" w:rsidRPr="00DD3397" w:rsidRDefault="003E425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4259"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3E4259" w:rsidRPr="00DD3397" w:rsidRDefault="003E4259"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22DC6FF8" w:rsidR="003E4259" w:rsidRPr="006555F3" w:rsidRDefault="003E4259" w:rsidP="005C6F8F">
          <w:pPr>
            <w:pStyle w:val="Nagwek"/>
            <w:spacing w:before="0"/>
            <w:jc w:val="right"/>
            <w:rPr>
              <w:rFonts w:asciiTheme="minorHAnsi" w:hAnsiTheme="minorHAnsi" w:cstheme="minorHAnsi"/>
              <w:b/>
              <w:bCs/>
              <w:sz w:val="18"/>
              <w:szCs w:val="18"/>
            </w:rPr>
          </w:pPr>
          <w:r>
            <w:rPr>
              <w:rFonts w:ascii="Calibri" w:hAnsi="Calibri"/>
              <w:b/>
              <w:sz w:val="20"/>
              <w:szCs w:val="20"/>
            </w:rPr>
            <w:t>1400/DW00/ZU/KZ/2022/0000068255</w:t>
          </w:r>
        </w:p>
      </w:tc>
    </w:tr>
  </w:tbl>
  <w:p w14:paraId="61AE3A27" w14:textId="77777777" w:rsidR="003E4259" w:rsidRPr="00121F3A" w:rsidRDefault="003E4259"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3E4259" w:rsidRPr="00DD3397" w14:paraId="224FB8CE" w14:textId="77777777" w:rsidTr="009E0B4D">
      <w:trPr>
        <w:cantSplit/>
        <w:trHeight w:val="284"/>
      </w:trPr>
      <w:tc>
        <w:tcPr>
          <w:tcW w:w="6483" w:type="dxa"/>
          <w:tcBorders>
            <w:top w:val="nil"/>
            <w:left w:val="nil"/>
            <w:bottom w:val="nil"/>
            <w:right w:val="nil"/>
          </w:tcBorders>
        </w:tcPr>
        <w:p w14:paraId="05B8B9DB" w14:textId="77777777" w:rsidR="003E4259" w:rsidRPr="00DD3397" w:rsidRDefault="003E4259"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1ABEBC6F" w14:textId="77777777" w:rsidR="003E4259" w:rsidRPr="00DD3397" w:rsidRDefault="003E4259"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4259"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3E4259" w:rsidRPr="00DD3397" w:rsidRDefault="003E4259"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198DC14D" w:rsidR="003E4259" w:rsidRPr="006B4A38" w:rsidRDefault="003E4259" w:rsidP="009E0B4D">
          <w:pPr>
            <w:pStyle w:val="Nagwek"/>
            <w:spacing w:before="0"/>
            <w:jc w:val="right"/>
            <w:rPr>
              <w:rFonts w:asciiTheme="minorHAnsi" w:hAnsiTheme="minorHAnsi" w:cstheme="minorHAnsi"/>
              <w:bCs/>
              <w:sz w:val="18"/>
              <w:szCs w:val="18"/>
            </w:rPr>
          </w:pPr>
          <w:r>
            <w:rPr>
              <w:rFonts w:ascii="Calibri" w:hAnsi="Calibri"/>
              <w:b/>
              <w:sz w:val="20"/>
              <w:szCs w:val="20"/>
            </w:rPr>
            <w:t>1400/DW00/ZU/KZ/2022/0000056233</w:t>
          </w:r>
        </w:p>
      </w:tc>
    </w:tr>
  </w:tbl>
  <w:p w14:paraId="10775515" w14:textId="7FE214E0" w:rsidR="003E4259" w:rsidRPr="006467C1" w:rsidRDefault="003E4259"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3E4259" w:rsidRPr="00933E1D" w:rsidRDefault="003E4259">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3E4259" w:rsidRPr="00DD3397" w14:paraId="1B67EC4D" w14:textId="77777777" w:rsidTr="009E0B4D">
      <w:trPr>
        <w:cantSplit/>
        <w:trHeight w:val="284"/>
      </w:trPr>
      <w:tc>
        <w:tcPr>
          <w:tcW w:w="6483" w:type="dxa"/>
          <w:tcBorders>
            <w:top w:val="nil"/>
            <w:left w:val="nil"/>
            <w:bottom w:val="nil"/>
            <w:right w:val="nil"/>
          </w:tcBorders>
        </w:tcPr>
        <w:p w14:paraId="4F0802AA" w14:textId="77777777" w:rsidR="003E4259" w:rsidRPr="00DD3397" w:rsidRDefault="003E4259"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015B01FD" w14:textId="77777777" w:rsidR="003E4259" w:rsidRPr="00DD3397" w:rsidRDefault="003E4259"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E4259"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3E4259" w:rsidRPr="00DD3397" w:rsidRDefault="003E4259"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578D4C9B" w:rsidR="003E4259" w:rsidRPr="006B4A38" w:rsidRDefault="003E4259" w:rsidP="009E0B4D">
          <w:pPr>
            <w:pStyle w:val="Nagwek"/>
            <w:spacing w:before="0"/>
            <w:jc w:val="right"/>
            <w:rPr>
              <w:rFonts w:asciiTheme="minorHAnsi" w:hAnsiTheme="minorHAnsi" w:cstheme="minorHAnsi"/>
              <w:bCs/>
              <w:sz w:val="18"/>
              <w:szCs w:val="18"/>
            </w:rPr>
          </w:pPr>
          <w:r>
            <w:rPr>
              <w:rFonts w:ascii="Calibri" w:hAnsi="Calibri"/>
              <w:b/>
              <w:sz w:val="20"/>
              <w:szCs w:val="20"/>
            </w:rPr>
            <w:t>1400/DW00/ZU/KZ/2022/0000056233</w:t>
          </w:r>
        </w:p>
      </w:tc>
    </w:tr>
  </w:tbl>
  <w:p w14:paraId="1696B5CC" w14:textId="6545ED2B" w:rsidR="003E4259" w:rsidRPr="00933E1D" w:rsidRDefault="003E4259"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A10A2E"/>
    <w:multiLevelType w:val="hybridMultilevel"/>
    <w:tmpl w:val="B8960192"/>
    <w:numStyleLink w:val="Zaimportowanystyl25"/>
  </w:abstractNum>
  <w:abstractNum w:abstractNumId="22"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B031AD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8768FB"/>
    <w:multiLevelType w:val="hybridMultilevel"/>
    <w:tmpl w:val="6C184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E84F2B"/>
    <w:multiLevelType w:val="hybridMultilevel"/>
    <w:tmpl w:val="011E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8260D"/>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7490207"/>
    <w:multiLevelType w:val="hybridMultilevel"/>
    <w:tmpl w:val="D9F887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16065E"/>
    <w:multiLevelType w:val="hybridMultilevel"/>
    <w:tmpl w:val="DF80CDC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9370235"/>
    <w:multiLevelType w:val="multilevel"/>
    <w:tmpl w:val="902C69CE"/>
    <w:lvl w:ilvl="0">
      <w:start w:val="1"/>
      <w:numFmt w:val="decimal"/>
      <w:lvlText w:val="%1."/>
      <w:lvlJc w:val="left"/>
      <w:pPr>
        <w:tabs>
          <w:tab w:val="num" w:pos="360"/>
        </w:tabs>
        <w:ind w:left="340" w:hanging="340"/>
      </w:pPr>
      <w:rPr>
        <w:rFonts w:cs="Times New Roman" w:hint="default"/>
        <w:sz w:val="22"/>
        <w:szCs w:val="22"/>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204B0847"/>
    <w:multiLevelType w:val="multilevel"/>
    <w:tmpl w:val="1B701EC0"/>
    <w:lvl w:ilvl="0">
      <w:start w:val="1"/>
      <w:numFmt w:val="decimal"/>
      <w:lvlText w:val="%1."/>
      <w:lvlJc w:val="left"/>
      <w:pPr>
        <w:ind w:left="785" w:hanging="360"/>
      </w:pPr>
      <w:rPr>
        <w:rFonts w:hint="default"/>
        <w:b w:val="0"/>
        <w:color w:val="000000" w:themeColor="text1"/>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0550A8D"/>
    <w:multiLevelType w:val="hybridMultilevel"/>
    <w:tmpl w:val="180E27D8"/>
    <w:lvl w:ilvl="0" w:tplc="F27AB98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0C0BC6"/>
    <w:multiLevelType w:val="multilevel"/>
    <w:tmpl w:val="8E26B83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2013BA0"/>
    <w:multiLevelType w:val="hybridMultilevel"/>
    <w:tmpl w:val="42062F50"/>
    <w:lvl w:ilvl="0" w:tplc="23F24FD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23774FE8"/>
    <w:multiLevelType w:val="hybridMultilevel"/>
    <w:tmpl w:val="6520E206"/>
    <w:lvl w:ilvl="0" w:tplc="A3544F1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73560E"/>
    <w:multiLevelType w:val="hybridMultilevel"/>
    <w:tmpl w:val="235AB60A"/>
    <w:lvl w:ilvl="0" w:tplc="4146A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3C0403"/>
    <w:multiLevelType w:val="hybridMultilevel"/>
    <w:tmpl w:val="21B47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8A87183"/>
    <w:multiLevelType w:val="hybridMultilevel"/>
    <w:tmpl w:val="F5CEA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957281"/>
    <w:multiLevelType w:val="hybridMultilevel"/>
    <w:tmpl w:val="FB3A7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487A8B"/>
    <w:multiLevelType w:val="hybridMultilevel"/>
    <w:tmpl w:val="5E50AAE8"/>
    <w:lvl w:ilvl="0" w:tplc="86AAC9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8D6304"/>
    <w:multiLevelType w:val="hybridMultilevel"/>
    <w:tmpl w:val="B8960192"/>
    <w:styleLink w:val="Zaimportowanystyl25"/>
    <w:lvl w:ilvl="0" w:tplc="B4300F66">
      <w:start w:val="1"/>
      <w:numFmt w:val="lowerLetter"/>
      <w:lvlText w:val="%1)"/>
      <w:lvlJc w:val="left"/>
      <w:pPr>
        <w:tabs>
          <w:tab w:val="left" w:pos="284"/>
        </w:tabs>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D28FC0">
      <w:start w:val="1"/>
      <w:numFmt w:val="lowerLetter"/>
      <w:lvlText w:val="%2."/>
      <w:lvlJc w:val="left"/>
      <w:pPr>
        <w:tabs>
          <w:tab w:val="left" w:pos="284"/>
        </w:tabs>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A61126">
      <w:start w:val="1"/>
      <w:numFmt w:val="lowerRoman"/>
      <w:lvlText w:val="%3."/>
      <w:lvlJc w:val="left"/>
      <w:pPr>
        <w:tabs>
          <w:tab w:val="left" w:pos="284"/>
        </w:tabs>
        <w:ind w:left="250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5B8820A">
      <w:start w:val="1"/>
      <w:numFmt w:val="decimal"/>
      <w:lvlText w:val="%4."/>
      <w:lvlJc w:val="left"/>
      <w:pPr>
        <w:tabs>
          <w:tab w:val="left" w:pos="284"/>
        </w:tabs>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E240A4">
      <w:start w:val="1"/>
      <w:numFmt w:val="lowerLetter"/>
      <w:lvlText w:val="%5."/>
      <w:lvlJc w:val="left"/>
      <w:pPr>
        <w:tabs>
          <w:tab w:val="left" w:pos="284"/>
        </w:tabs>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E12EE84">
      <w:start w:val="1"/>
      <w:numFmt w:val="lowerRoman"/>
      <w:lvlText w:val="%6."/>
      <w:lvlJc w:val="left"/>
      <w:pPr>
        <w:tabs>
          <w:tab w:val="left" w:pos="284"/>
        </w:tabs>
        <w:ind w:left="466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472E87E">
      <w:start w:val="1"/>
      <w:numFmt w:val="decimal"/>
      <w:lvlText w:val="%7."/>
      <w:lvlJc w:val="left"/>
      <w:pPr>
        <w:tabs>
          <w:tab w:val="left" w:pos="284"/>
        </w:tabs>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B2DAF2">
      <w:start w:val="1"/>
      <w:numFmt w:val="lowerLetter"/>
      <w:lvlText w:val="%8."/>
      <w:lvlJc w:val="left"/>
      <w:pPr>
        <w:tabs>
          <w:tab w:val="left" w:pos="284"/>
        </w:tabs>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A631C8">
      <w:start w:val="1"/>
      <w:numFmt w:val="lowerRoman"/>
      <w:lvlText w:val="%9."/>
      <w:lvlJc w:val="left"/>
      <w:pPr>
        <w:tabs>
          <w:tab w:val="left" w:pos="284"/>
        </w:tabs>
        <w:ind w:left="682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2DEB4E42"/>
    <w:multiLevelType w:val="hybridMultilevel"/>
    <w:tmpl w:val="7B7A57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DF850AD"/>
    <w:multiLevelType w:val="hybridMultilevel"/>
    <w:tmpl w:val="9DF8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04F0A7D"/>
    <w:multiLevelType w:val="hybridMultilevel"/>
    <w:tmpl w:val="5E461AC0"/>
    <w:lvl w:ilvl="0" w:tplc="09EA9FBE">
      <w:start w:val="1"/>
      <w:numFmt w:val="lowerLetter"/>
      <w:lvlText w:val="%1)"/>
      <w:lvlJc w:val="left"/>
      <w:pPr>
        <w:ind w:left="1004" w:hanging="360"/>
      </w:pPr>
      <w:rPr>
        <w:rFonts w:cs="Times New Roman" w:hint="default"/>
        <w:b w:val="0"/>
        <w:bCs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3" w15:restartNumberingAfterBreak="0">
    <w:nsid w:val="32896743"/>
    <w:multiLevelType w:val="hybridMultilevel"/>
    <w:tmpl w:val="79588FB6"/>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7"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36981E0E"/>
    <w:multiLevelType w:val="hybridMultilevel"/>
    <w:tmpl w:val="CEFE61C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0" w15:restartNumberingAfterBreak="0">
    <w:nsid w:val="3A5E66E9"/>
    <w:multiLevelType w:val="hybridMultilevel"/>
    <w:tmpl w:val="BFB04EF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A9F306D"/>
    <w:multiLevelType w:val="hybridMultilevel"/>
    <w:tmpl w:val="E0E2E6EA"/>
    <w:lvl w:ilvl="0" w:tplc="FB6AC6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5D1462"/>
    <w:multiLevelType w:val="hybridMultilevel"/>
    <w:tmpl w:val="51B2AA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5"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3002BDA"/>
    <w:multiLevelType w:val="hybridMultilevel"/>
    <w:tmpl w:val="EFB6D5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A921120"/>
    <w:multiLevelType w:val="hybridMultilevel"/>
    <w:tmpl w:val="3968A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A231EF"/>
    <w:multiLevelType w:val="hybridMultilevel"/>
    <w:tmpl w:val="68C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7"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7F2344D"/>
    <w:multiLevelType w:val="hybridMultilevel"/>
    <w:tmpl w:val="A1F24C94"/>
    <w:numStyleLink w:val="Zaimportowanystyl8"/>
  </w:abstractNum>
  <w:abstractNum w:abstractNumId="91" w15:restartNumberingAfterBreak="0">
    <w:nsid w:val="594C0D36"/>
    <w:multiLevelType w:val="hybridMultilevel"/>
    <w:tmpl w:val="007630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5A33190F"/>
    <w:multiLevelType w:val="hybridMultilevel"/>
    <w:tmpl w:val="ACA0E798"/>
    <w:lvl w:ilvl="0" w:tplc="56705D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BE40DB9"/>
    <w:multiLevelType w:val="multilevel"/>
    <w:tmpl w:val="9C387B4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5" w15:restartNumberingAfterBreak="0">
    <w:nsid w:val="5C86391A"/>
    <w:multiLevelType w:val="multilevel"/>
    <w:tmpl w:val="6CD4851A"/>
    <w:lvl w:ilvl="0">
      <w:start w:val="3"/>
      <w:numFmt w:val="decimal"/>
      <w:lvlText w:val="%1."/>
      <w:lvlJc w:val="left"/>
      <w:pPr>
        <w:ind w:left="510" w:hanging="51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510"/>
        </w:tabs>
        <w:ind w:left="1021" w:hanging="45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num" w:pos="510"/>
        </w:tabs>
        <w:ind w:left="1951" w:hanging="407"/>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51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51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510"/>
        </w:tabs>
        <w:ind w:left="4320" w:hanging="278"/>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51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51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510"/>
        </w:tabs>
        <w:ind w:left="6480" w:hanging="278"/>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9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77453E"/>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2" w15:restartNumberingAfterBreak="0">
    <w:nsid w:val="604871AE"/>
    <w:multiLevelType w:val="hybridMultilevel"/>
    <w:tmpl w:val="568E0DAC"/>
    <w:lvl w:ilvl="0" w:tplc="04150017">
      <w:start w:val="1"/>
      <w:numFmt w:val="lowerLetter"/>
      <w:lvlText w:val="%1)"/>
      <w:lvlJc w:val="left"/>
      <w:pPr>
        <w:tabs>
          <w:tab w:val="num" w:pos="360"/>
        </w:tabs>
        <w:ind w:left="360" w:hanging="360"/>
      </w:pPr>
      <w:rPr>
        <w:rFonts w:hint="default"/>
      </w:rPr>
    </w:lvl>
    <w:lvl w:ilvl="1" w:tplc="C720D2DA">
      <w:start w:val="1"/>
      <w:numFmt w:val="lowerLetter"/>
      <w:lvlText w:val="%2)"/>
      <w:lvlJc w:val="left"/>
      <w:pPr>
        <w:tabs>
          <w:tab w:val="num" w:pos="1080"/>
        </w:tabs>
        <w:ind w:left="1080" w:hanging="360"/>
      </w:pPr>
      <w:rPr>
        <w:rFonts w:cs="Times New Roman" w:hint="default"/>
        <w:b/>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3" w15:restartNumberingAfterBreak="0">
    <w:nsid w:val="60A02B44"/>
    <w:multiLevelType w:val="hybridMultilevel"/>
    <w:tmpl w:val="0B82F6C6"/>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1555742"/>
    <w:multiLevelType w:val="hybridMultilevel"/>
    <w:tmpl w:val="A1F24C94"/>
    <w:styleLink w:val="Zaimportowanystyl8"/>
    <w:lvl w:ilvl="0" w:tplc="19CAE156">
      <w:start w:val="1"/>
      <w:numFmt w:val="lowerLetter"/>
      <w:lvlText w:val="%1)"/>
      <w:lvlJc w:val="left"/>
      <w:pPr>
        <w:ind w:left="1068"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1C01DB4">
      <w:start w:val="1"/>
      <w:numFmt w:val="lowerLetter"/>
      <w:lvlText w:val="%2."/>
      <w:lvlJc w:val="left"/>
      <w:pPr>
        <w:ind w:left="1788"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362B212">
      <w:start w:val="1"/>
      <w:numFmt w:val="lowerRoman"/>
      <w:lvlText w:val="%3."/>
      <w:lvlJc w:val="left"/>
      <w:pPr>
        <w:ind w:left="2508"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7449F2E">
      <w:start w:val="1"/>
      <w:numFmt w:val="decimal"/>
      <w:lvlText w:val="%4."/>
      <w:lvlJc w:val="left"/>
      <w:pPr>
        <w:ind w:left="32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EFC3F86">
      <w:start w:val="1"/>
      <w:numFmt w:val="lowerLetter"/>
      <w:lvlText w:val="%5."/>
      <w:lvlJc w:val="left"/>
      <w:pPr>
        <w:ind w:left="3948"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D724F4C">
      <w:start w:val="1"/>
      <w:numFmt w:val="lowerRoman"/>
      <w:lvlText w:val="%6."/>
      <w:lvlJc w:val="left"/>
      <w:pPr>
        <w:ind w:left="4668"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C12ADD0">
      <w:start w:val="1"/>
      <w:numFmt w:val="decimal"/>
      <w:lvlText w:val="%7."/>
      <w:lvlJc w:val="left"/>
      <w:pPr>
        <w:ind w:left="5388"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B4621BC">
      <w:start w:val="1"/>
      <w:numFmt w:val="lowerLetter"/>
      <w:lvlText w:val="%8."/>
      <w:lvlJc w:val="left"/>
      <w:pPr>
        <w:ind w:left="6108"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29A3EE4">
      <w:start w:val="1"/>
      <w:numFmt w:val="lowerRoman"/>
      <w:lvlText w:val="%9."/>
      <w:lvlJc w:val="left"/>
      <w:pPr>
        <w:ind w:left="6828"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22B4A4E"/>
    <w:multiLevelType w:val="hybridMultilevel"/>
    <w:tmpl w:val="C66E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786D78"/>
    <w:multiLevelType w:val="hybridMultilevel"/>
    <w:tmpl w:val="24229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08" w15:restartNumberingAfterBreak="0">
    <w:nsid w:val="6305098A"/>
    <w:multiLevelType w:val="hybridMultilevel"/>
    <w:tmpl w:val="4F664B70"/>
    <w:lvl w:ilvl="0" w:tplc="5C081346">
      <w:start w:val="1"/>
      <w:numFmt w:val="lowerLetter"/>
      <w:lvlText w:val="%1)"/>
      <w:lvlJc w:val="left"/>
      <w:pPr>
        <w:ind w:left="1004" w:hanging="360"/>
      </w:pPr>
      <w:rPr>
        <w:rFonts w:cs="Times New Roman"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15:restartNumberingAfterBreak="0">
    <w:nsid w:val="64F43DCD"/>
    <w:multiLevelType w:val="hybridMultilevel"/>
    <w:tmpl w:val="2DC672BC"/>
    <w:lvl w:ilvl="0" w:tplc="FB6AC628">
      <w:start w:val="1"/>
      <w:numFmt w:val="lowerLetter"/>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11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656E685B"/>
    <w:multiLevelType w:val="hybridMultilevel"/>
    <w:tmpl w:val="9D3A37BE"/>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7" w15:restartNumberingAfterBreak="0">
    <w:nsid w:val="6B950917"/>
    <w:multiLevelType w:val="hybridMultilevel"/>
    <w:tmpl w:val="D25ED7AE"/>
    <w:lvl w:ilvl="0" w:tplc="344C9148">
      <w:start w:val="1"/>
      <w:numFmt w:val="bullet"/>
      <w:lvlText w:val=""/>
      <w:lvlJc w:val="left"/>
      <w:pPr>
        <w:tabs>
          <w:tab w:val="num" w:pos="360"/>
        </w:tabs>
        <w:ind w:left="36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DA512F"/>
    <w:multiLevelType w:val="hybridMultilevel"/>
    <w:tmpl w:val="81A4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0F3091"/>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2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71AD5BE1"/>
    <w:multiLevelType w:val="hybridMultilevel"/>
    <w:tmpl w:val="998AE54A"/>
    <w:lvl w:ilvl="0" w:tplc="7F1EFF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6" w15:restartNumberingAfterBreak="0">
    <w:nsid w:val="72D7033A"/>
    <w:multiLevelType w:val="hybridMultilevel"/>
    <w:tmpl w:val="E896407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3863829"/>
    <w:multiLevelType w:val="hybridMultilevel"/>
    <w:tmpl w:val="CCFEB6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1"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761669B8"/>
    <w:multiLevelType w:val="hybridMultilevel"/>
    <w:tmpl w:val="FF10D72C"/>
    <w:lvl w:ilvl="0" w:tplc="87288454">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8093BC4"/>
    <w:multiLevelType w:val="hybridMultilevel"/>
    <w:tmpl w:val="93442F16"/>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BED0699"/>
    <w:multiLevelType w:val="hybridMultilevel"/>
    <w:tmpl w:val="929AC096"/>
    <w:lvl w:ilvl="0" w:tplc="DA94F202">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7"/>
  </w:num>
  <w:num w:numId="2">
    <w:abstractNumId w:val="94"/>
  </w:num>
  <w:num w:numId="3">
    <w:abstractNumId w:val="112"/>
  </w:num>
  <w:num w:numId="4">
    <w:abstractNumId w:val="69"/>
  </w:num>
  <w:num w:numId="5">
    <w:abstractNumId w:val="83"/>
  </w:num>
  <w:num w:numId="6">
    <w:abstractNumId w:val="100"/>
  </w:num>
  <w:num w:numId="7">
    <w:abstractNumId w:val="101"/>
  </w:num>
  <w:num w:numId="8">
    <w:abstractNumId w:val="28"/>
  </w:num>
  <w:num w:numId="9">
    <w:abstractNumId w:val="121"/>
  </w:num>
  <w:num w:numId="10">
    <w:abstractNumId w:val="110"/>
  </w:num>
  <w:num w:numId="11">
    <w:abstractNumId w:val="130"/>
  </w:num>
  <w:num w:numId="12">
    <w:abstractNumId w:val="19"/>
  </w:num>
  <w:num w:numId="13">
    <w:abstractNumId w:val="0"/>
  </w:num>
  <w:num w:numId="14">
    <w:abstractNumId w:val="94"/>
  </w:num>
  <w:num w:numId="15">
    <w:abstractNumId w:val="78"/>
  </w:num>
  <w:num w:numId="16">
    <w:abstractNumId w:val="94"/>
  </w:num>
  <w:num w:numId="17">
    <w:abstractNumId w:val="22"/>
  </w:num>
  <w:num w:numId="18">
    <w:abstractNumId w:val="125"/>
  </w:num>
  <w:num w:numId="19">
    <w:abstractNumId w:val="94"/>
  </w:num>
  <w:num w:numId="20">
    <w:abstractNumId w:val="98"/>
  </w:num>
  <w:num w:numId="21">
    <w:abstractNumId w:val="86"/>
  </w:num>
  <w:num w:numId="22">
    <w:abstractNumId w:val="139"/>
  </w:num>
  <w:num w:numId="23">
    <w:abstractNumId w:val="32"/>
  </w:num>
  <w:num w:numId="24">
    <w:abstractNumId w:val="23"/>
  </w:num>
  <w:num w:numId="25">
    <w:abstractNumId w:val="77"/>
  </w:num>
  <w:num w:numId="26">
    <w:abstractNumId w:val="68"/>
  </w:num>
  <w:num w:numId="27">
    <w:abstractNumId w:val="115"/>
  </w:num>
  <w:num w:numId="28">
    <w:abstractNumId w:val="25"/>
  </w:num>
  <w:num w:numId="29">
    <w:abstractNumId w:val="49"/>
  </w:num>
  <w:num w:numId="30">
    <w:abstractNumId w:val="94"/>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1">
    <w:abstractNumId w:val="94"/>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2">
    <w:abstractNumId w:val="94"/>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9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31"/>
  </w:num>
  <w:num w:numId="37">
    <w:abstractNumId w:val="135"/>
  </w:num>
  <w:num w:numId="38">
    <w:abstractNumId w:val="123"/>
  </w:num>
  <w:num w:numId="39">
    <w:abstractNumId w:val="62"/>
  </w:num>
  <w:num w:numId="40">
    <w:abstractNumId w:val="94"/>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1">
    <w:abstractNumId w:val="94"/>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9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3">
    <w:abstractNumId w:val="88"/>
  </w:num>
  <w:num w:numId="44">
    <w:abstractNumId w:val="65"/>
  </w:num>
  <w:num w:numId="45">
    <w:abstractNumId w:val="55"/>
  </w:num>
  <w:num w:numId="46">
    <w:abstractNumId w:val="89"/>
  </w:num>
  <w:num w:numId="47">
    <w:abstractNumId w:val="84"/>
  </w:num>
  <w:num w:numId="48">
    <w:abstractNumId w:val="20"/>
  </w:num>
  <w:num w:numId="49">
    <w:abstractNumId w:val="138"/>
  </w:num>
  <w:num w:numId="50">
    <w:abstractNumId w:val="75"/>
  </w:num>
  <w:num w:numId="51">
    <w:abstractNumId w:val="94"/>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2">
    <w:abstractNumId w:val="129"/>
  </w:num>
  <w:num w:numId="53">
    <w:abstractNumId w:val="109"/>
  </w:num>
  <w:num w:numId="54">
    <w:abstractNumId w:val="133"/>
  </w:num>
  <w:num w:numId="55">
    <w:abstractNumId w:val="67"/>
  </w:num>
  <w:num w:numId="56">
    <w:abstractNumId w:val="50"/>
  </w:num>
  <w:num w:numId="57">
    <w:abstractNumId w:val="134"/>
  </w:num>
  <w:num w:numId="58">
    <w:abstractNumId w:val="39"/>
  </w:num>
  <w:num w:numId="59">
    <w:abstractNumId w:val="120"/>
  </w:num>
  <w:num w:numId="60">
    <w:abstractNumId w:val="37"/>
  </w:num>
  <w:num w:numId="61">
    <w:abstractNumId w:val="72"/>
  </w:num>
  <w:num w:numId="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80"/>
  </w:num>
  <w:num w:numId="66">
    <w:abstractNumId w:val="70"/>
  </w:num>
  <w:num w:numId="67">
    <w:abstractNumId w:val="128"/>
  </w:num>
  <w:num w:numId="68">
    <w:abstractNumId w:val="99"/>
  </w:num>
  <w:num w:numId="69">
    <w:abstractNumId w:val="58"/>
  </w:num>
  <w:num w:numId="70">
    <w:abstractNumId w:val="71"/>
  </w:num>
  <w:num w:numId="71">
    <w:abstractNumId w:val="73"/>
  </w:num>
  <w:num w:numId="72">
    <w:abstractNumId w:val="124"/>
  </w:num>
  <w:num w:numId="73">
    <w:abstractNumId w:val="111"/>
  </w:num>
  <w:num w:numId="74">
    <w:abstractNumId w:val="34"/>
  </w:num>
  <w:num w:numId="75">
    <w:abstractNumId w:val="44"/>
  </w:num>
  <w:num w:numId="76">
    <w:abstractNumId w:val="30"/>
  </w:num>
  <w:num w:numId="77">
    <w:abstractNumId w:val="118"/>
  </w:num>
  <w:num w:numId="78">
    <w:abstractNumId w:val="63"/>
  </w:num>
  <w:num w:numId="79">
    <w:abstractNumId w:val="76"/>
  </w:num>
  <w:num w:numId="80">
    <w:abstractNumId w:val="117"/>
  </w:num>
  <w:num w:numId="81">
    <w:abstractNumId w:val="106"/>
  </w:num>
  <w:num w:numId="82">
    <w:abstractNumId w:val="38"/>
  </w:num>
  <w:num w:numId="83">
    <w:abstractNumId w:val="103"/>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num>
  <w:num w:numId="86">
    <w:abstractNumId w:val="87"/>
  </w:num>
  <w:num w:numId="87">
    <w:abstractNumId w:val="102"/>
  </w:num>
  <w:num w:numId="88">
    <w:abstractNumId w:val="91"/>
  </w:num>
  <w:num w:numId="89">
    <w:abstractNumId w:val="60"/>
  </w:num>
  <w:num w:numId="90">
    <w:abstractNumId w:val="79"/>
  </w:num>
  <w:num w:numId="91">
    <w:abstractNumId w:val="46"/>
  </w:num>
  <w:num w:numId="92">
    <w:abstractNumId w:val="136"/>
  </w:num>
  <w:num w:numId="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105"/>
  </w:num>
  <w:num w:numId="96">
    <w:abstractNumId w:val="35"/>
  </w:num>
  <w:num w:numId="97">
    <w:abstractNumId w:val="43"/>
  </w:num>
  <w:num w:numId="98">
    <w:abstractNumId w:val="41"/>
  </w:num>
  <w:num w:numId="99">
    <w:abstractNumId w:val="81"/>
  </w:num>
  <w:num w:numId="100">
    <w:abstractNumId w:val="137"/>
  </w:num>
  <w:num w:numId="101">
    <w:abstractNumId w:val="42"/>
  </w:num>
  <w:num w:numId="102">
    <w:abstractNumId w:val="54"/>
  </w:num>
  <w:num w:numId="103">
    <w:abstractNumId w:val="61"/>
  </w:num>
  <w:num w:numId="104">
    <w:abstractNumId w:val="29"/>
  </w:num>
  <w:num w:numId="105">
    <w:abstractNumId w:val="52"/>
  </w:num>
  <w:num w:numId="106">
    <w:abstractNumId w:val="126"/>
  </w:num>
  <w:num w:numId="107">
    <w:abstractNumId w:val="132"/>
  </w:num>
  <w:num w:numId="108">
    <w:abstractNumId w:val="108"/>
  </w:num>
  <w:num w:numId="109">
    <w:abstractNumId w:val="36"/>
  </w:num>
  <w:num w:numId="110">
    <w:abstractNumId w:val="59"/>
  </w:num>
  <w:num w:numId="111">
    <w:abstractNumId w:val="104"/>
  </w:num>
  <w:num w:numId="112">
    <w:abstractNumId w:val="90"/>
  </w:num>
  <w:num w:numId="113">
    <w:abstractNumId w:val="53"/>
  </w:num>
  <w:num w:numId="114">
    <w:abstractNumId w:val="85"/>
  </w:num>
  <w:num w:numId="115">
    <w:abstractNumId w:val="95"/>
  </w:num>
  <w:num w:numId="116">
    <w:abstractNumId w:val="114"/>
  </w:num>
  <w:num w:numId="117">
    <w:abstractNumId w:val="31"/>
  </w:num>
  <w:num w:numId="118">
    <w:abstractNumId w:val="24"/>
  </w:num>
  <w:num w:numId="119">
    <w:abstractNumId w:val="56"/>
  </w:num>
  <w:num w:numId="120">
    <w:abstractNumId w:val="21"/>
  </w:num>
  <w:num w:numId="121">
    <w:abstractNumId w:val="119"/>
  </w:num>
  <w:num w:numId="122">
    <w:abstractNumId w:val="45"/>
  </w:num>
  <w:num w:numId="123">
    <w:abstractNumId w:val="47"/>
  </w:num>
  <w:num w:numId="124">
    <w:abstractNumId w:val="27"/>
  </w:num>
  <w:num w:numId="125">
    <w:abstractNumId w:val="107"/>
  </w:num>
  <w:num w:numId="126">
    <w:abstractNumId w:val="40"/>
  </w:num>
  <w:num w:numId="127">
    <w:abstractNumId w:val="9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A59"/>
    <w:rsid w:val="00001FA2"/>
    <w:rsid w:val="00002068"/>
    <w:rsid w:val="00002A86"/>
    <w:rsid w:val="00002C49"/>
    <w:rsid w:val="00002C71"/>
    <w:rsid w:val="000032DF"/>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370"/>
    <w:rsid w:val="00040814"/>
    <w:rsid w:val="000408DE"/>
    <w:rsid w:val="00040969"/>
    <w:rsid w:val="0004198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67B6D"/>
    <w:rsid w:val="00070364"/>
    <w:rsid w:val="000719CD"/>
    <w:rsid w:val="00072313"/>
    <w:rsid w:val="00072B6C"/>
    <w:rsid w:val="00072D3D"/>
    <w:rsid w:val="00072F09"/>
    <w:rsid w:val="0007356F"/>
    <w:rsid w:val="00073765"/>
    <w:rsid w:val="00074642"/>
    <w:rsid w:val="00074EBC"/>
    <w:rsid w:val="000752BC"/>
    <w:rsid w:val="000759F0"/>
    <w:rsid w:val="00076CD1"/>
    <w:rsid w:val="00076E7A"/>
    <w:rsid w:val="00077333"/>
    <w:rsid w:val="00077B8D"/>
    <w:rsid w:val="00077C6F"/>
    <w:rsid w:val="00080793"/>
    <w:rsid w:val="00080841"/>
    <w:rsid w:val="000809E8"/>
    <w:rsid w:val="00080E67"/>
    <w:rsid w:val="00082234"/>
    <w:rsid w:val="000823B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65EB"/>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277E"/>
    <w:rsid w:val="000B3129"/>
    <w:rsid w:val="000B31BA"/>
    <w:rsid w:val="000B3294"/>
    <w:rsid w:val="000B35C1"/>
    <w:rsid w:val="000B3B8B"/>
    <w:rsid w:val="000B4AC4"/>
    <w:rsid w:val="000B4C15"/>
    <w:rsid w:val="000B50D6"/>
    <w:rsid w:val="000B518A"/>
    <w:rsid w:val="000B535F"/>
    <w:rsid w:val="000B5ED0"/>
    <w:rsid w:val="000B5F2D"/>
    <w:rsid w:val="000B6724"/>
    <w:rsid w:val="000B6778"/>
    <w:rsid w:val="000B69CD"/>
    <w:rsid w:val="000C0AFC"/>
    <w:rsid w:val="000C0CA4"/>
    <w:rsid w:val="000C0D74"/>
    <w:rsid w:val="000C1100"/>
    <w:rsid w:val="000C11F3"/>
    <w:rsid w:val="000C12CB"/>
    <w:rsid w:val="000C22C4"/>
    <w:rsid w:val="000C27D9"/>
    <w:rsid w:val="000C31C1"/>
    <w:rsid w:val="000C3CB2"/>
    <w:rsid w:val="000C4145"/>
    <w:rsid w:val="000C43A1"/>
    <w:rsid w:val="000C4F70"/>
    <w:rsid w:val="000C65C2"/>
    <w:rsid w:val="000C763B"/>
    <w:rsid w:val="000C776C"/>
    <w:rsid w:val="000C7836"/>
    <w:rsid w:val="000C7B4F"/>
    <w:rsid w:val="000C7DDC"/>
    <w:rsid w:val="000D0019"/>
    <w:rsid w:val="000D03F6"/>
    <w:rsid w:val="000D04F0"/>
    <w:rsid w:val="000D0EAB"/>
    <w:rsid w:val="000D1503"/>
    <w:rsid w:val="000D358D"/>
    <w:rsid w:val="000D3941"/>
    <w:rsid w:val="000D40BB"/>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1784"/>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4D8"/>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5D42"/>
    <w:rsid w:val="00156240"/>
    <w:rsid w:val="00156423"/>
    <w:rsid w:val="00156EFD"/>
    <w:rsid w:val="00156F10"/>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45F"/>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0DE"/>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964"/>
    <w:rsid w:val="001C2AB4"/>
    <w:rsid w:val="001C3A3D"/>
    <w:rsid w:val="001C3BDA"/>
    <w:rsid w:val="001C3F0B"/>
    <w:rsid w:val="001C3F12"/>
    <w:rsid w:val="001C45B6"/>
    <w:rsid w:val="001C47B2"/>
    <w:rsid w:val="001C4A91"/>
    <w:rsid w:val="001C5933"/>
    <w:rsid w:val="001D058E"/>
    <w:rsid w:val="001D0B21"/>
    <w:rsid w:val="001D0F1D"/>
    <w:rsid w:val="001D1231"/>
    <w:rsid w:val="001D2011"/>
    <w:rsid w:val="001D239C"/>
    <w:rsid w:val="001D30F0"/>
    <w:rsid w:val="001D3EE1"/>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5E35"/>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182C"/>
    <w:rsid w:val="00202EB7"/>
    <w:rsid w:val="002032A4"/>
    <w:rsid w:val="002039D0"/>
    <w:rsid w:val="002042AA"/>
    <w:rsid w:val="002047B8"/>
    <w:rsid w:val="00204C84"/>
    <w:rsid w:val="00206C20"/>
    <w:rsid w:val="002073DB"/>
    <w:rsid w:val="00207ECF"/>
    <w:rsid w:val="00210091"/>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3A4"/>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427"/>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511"/>
    <w:rsid w:val="002804F0"/>
    <w:rsid w:val="00280850"/>
    <w:rsid w:val="00281580"/>
    <w:rsid w:val="00282CB4"/>
    <w:rsid w:val="00283111"/>
    <w:rsid w:val="00283E81"/>
    <w:rsid w:val="00284259"/>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48A9"/>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1E97"/>
    <w:rsid w:val="002A2006"/>
    <w:rsid w:val="002A2048"/>
    <w:rsid w:val="002A30DE"/>
    <w:rsid w:val="002A3454"/>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4B27"/>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5DA6"/>
    <w:rsid w:val="002E6567"/>
    <w:rsid w:val="002E6BDF"/>
    <w:rsid w:val="002E72DA"/>
    <w:rsid w:val="002E74CD"/>
    <w:rsid w:val="002E7DB3"/>
    <w:rsid w:val="002E7DE4"/>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DFF"/>
    <w:rsid w:val="00315660"/>
    <w:rsid w:val="003160DC"/>
    <w:rsid w:val="00316413"/>
    <w:rsid w:val="00316554"/>
    <w:rsid w:val="003169F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0F91"/>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2E1B"/>
    <w:rsid w:val="0037320F"/>
    <w:rsid w:val="00373267"/>
    <w:rsid w:val="0037419F"/>
    <w:rsid w:val="003747C9"/>
    <w:rsid w:val="00374A94"/>
    <w:rsid w:val="00374C4F"/>
    <w:rsid w:val="00375B23"/>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3916"/>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01C3"/>
    <w:rsid w:val="003E1010"/>
    <w:rsid w:val="003E198A"/>
    <w:rsid w:val="003E1CAE"/>
    <w:rsid w:val="003E2A77"/>
    <w:rsid w:val="003E356F"/>
    <w:rsid w:val="003E35EC"/>
    <w:rsid w:val="003E3C6D"/>
    <w:rsid w:val="003E4259"/>
    <w:rsid w:val="003E4418"/>
    <w:rsid w:val="003E4F22"/>
    <w:rsid w:val="003E58CC"/>
    <w:rsid w:val="003E658B"/>
    <w:rsid w:val="003E6A77"/>
    <w:rsid w:val="003E6B53"/>
    <w:rsid w:val="003E7E12"/>
    <w:rsid w:val="003F0178"/>
    <w:rsid w:val="003F021F"/>
    <w:rsid w:val="003F04D9"/>
    <w:rsid w:val="003F0676"/>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291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81F"/>
    <w:rsid w:val="00433C29"/>
    <w:rsid w:val="004352B5"/>
    <w:rsid w:val="004355AC"/>
    <w:rsid w:val="00435628"/>
    <w:rsid w:val="0043620B"/>
    <w:rsid w:val="00436568"/>
    <w:rsid w:val="00437428"/>
    <w:rsid w:val="004402BB"/>
    <w:rsid w:val="004416CC"/>
    <w:rsid w:val="00442327"/>
    <w:rsid w:val="00443DAF"/>
    <w:rsid w:val="00443FE8"/>
    <w:rsid w:val="00444A2B"/>
    <w:rsid w:val="00445715"/>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8E1"/>
    <w:rsid w:val="00473B5A"/>
    <w:rsid w:val="0047439C"/>
    <w:rsid w:val="00474BE9"/>
    <w:rsid w:val="00475571"/>
    <w:rsid w:val="004760D4"/>
    <w:rsid w:val="00477090"/>
    <w:rsid w:val="0048004B"/>
    <w:rsid w:val="00480797"/>
    <w:rsid w:val="00481084"/>
    <w:rsid w:val="00481B5D"/>
    <w:rsid w:val="00482546"/>
    <w:rsid w:val="00482838"/>
    <w:rsid w:val="0048299D"/>
    <w:rsid w:val="00484846"/>
    <w:rsid w:val="00484AF3"/>
    <w:rsid w:val="00484E7F"/>
    <w:rsid w:val="004850ED"/>
    <w:rsid w:val="00485267"/>
    <w:rsid w:val="00485686"/>
    <w:rsid w:val="00485985"/>
    <w:rsid w:val="0048620F"/>
    <w:rsid w:val="00486677"/>
    <w:rsid w:val="00486853"/>
    <w:rsid w:val="004870CA"/>
    <w:rsid w:val="004907FF"/>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2687"/>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46E"/>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5D3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7D9"/>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AE8"/>
    <w:rsid w:val="00517E3C"/>
    <w:rsid w:val="00520239"/>
    <w:rsid w:val="005214A9"/>
    <w:rsid w:val="00521672"/>
    <w:rsid w:val="005217A4"/>
    <w:rsid w:val="00522747"/>
    <w:rsid w:val="00523FF7"/>
    <w:rsid w:val="00524454"/>
    <w:rsid w:val="00524E4E"/>
    <w:rsid w:val="005263EF"/>
    <w:rsid w:val="005271AF"/>
    <w:rsid w:val="0052787E"/>
    <w:rsid w:val="00527FFB"/>
    <w:rsid w:val="005307B7"/>
    <w:rsid w:val="00532070"/>
    <w:rsid w:val="005320A5"/>
    <w:rsid w:val="00532F6F"/>
    <w:rsid w:val="00533C44"/>
    <w:rsid w:val="005345CA"/>
    <w:rsid w:val="00534719"/>
    <w:rsid w:val="00534DE6"/>
    <w:rsid w:val="00534F90"/>
    <w:rsid w:val="00535846"/>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61"/>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3E5"/>
    <w:rsid w:val="00580663"/>
    <w:rsid w:val="005808F6"/>
    <w:rsid w:val="0058269F"/>
    <w:rsid w:val="00582A4B"/>
    <w:rsid w:val="00582C15"/>
    <w:rsid w:val="00583D86"/>
    <w:rsid w:val="00583E29"/>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1FF1"/>
    <w:rsid w:val="005B2F74"/>
    <w:rsid w:val="005B35FC"/>
    <w:rsid w:val="005B3910"/>
    <w:rsid w:val="005B3E57"/>
    <w:rsid w:val="005B4F11"/>
    <w:rsid w:val="005B50CC"/>
    <w:rsid w:val="005B5916"/>
    <w:rsid w:val="005B5D8C"/>
    <w:rsid w:val="005B627C"/>
    <w:rsid w:val="005C0369"/>
    <w:rsid w:val="005C0F07"/>
    <w:rsid w:val="005C1A58"/>
    <w:rsid w:val="005C1B19"/>
    <w:rsid w:val="005C2275"/>
    <w:rsid w:val="005C24BE"/>
    <w:rsid w:val="005C302A"/>
    <w:rsid w:val="005C3C00"/>
    <w:rsid w:val="005C3F74"/>
    <w:rsid w:val="005C4D85"/>
    <w:rsid w:val="005C5157"/>
    <w:rsid w:val="005C52A8"/>
    <w:rsid w:val="005C53EC"/>
    <w:rsid w:val="005C5594"/>
    <w:rsid w:val="005C5756"/>
    <w:rsid w:val="005C5876"/>
    <w:rsid w:val="005C5EE5"/>
    <w:rsid w:val="005C6F8F"/>
    <w:rsid w:val="005D0068"/>
    <w:rsid w:val="005D03C3"/>
    <w:rsid w:val="005D058E"/>
    <w:rsid w:val="005D0744"/>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AFD"/>
    <w:rsid w:val="005E1D36"/>
    <w:rsid w:val="005E28CC"/>
    <w:rsid w:val="005E2F2A"/>
    <w:rsid w:val="005E3369"/>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6D6E"/>
    <w:rsid w:val="005F72B1"/>
    <w:rsid w:val="005F78A1"/>
    <w:rsid w:val="006006BE"/>
    <w:rsid w:val="00602008"/>
    <w:rsid w:val="00602965"/>
    <w:rsid w:val="00602EC1"/>
    <w:rsid w:val="00603151"/>
    <w:rsid w:val="006031A0"/>
    <w:rsid w:val="00603E4D"/>
    <w:rsid w:val="00605270"/>
    <w:rsid w:val="00605353"/>
    <w:rsid w:val="006067FB"/>
    <w:rsid w:val="00606A1E"/>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15AB"/>
    <w:rsid w:val="00652D0A"/>
    <w:rsid w:val="00653176"/>
    <w:rsid w:val="006531E0"/>
    <w:rsid w:val="00653494"/>
    <w:rsid w:val="0065462C"/>
    <w:rsid w:val="006555F3"/>
    <w:rsid w:val="00655750"/>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D20"/>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6CF9"/>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749"/>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8E7"/>
    <w:rsid w:val="006B7FA7"/>
    <w:rsid w:val="006C0A99"/>
    <w:rsid w:val="006C0B57"/>
    <w:rsid w:val="006C0BE3"/>
    <w:rsid w:val="006C1C50"/>
    <w:rsid w:val="006C29FF"/>
    <w:rsid w:val="006C2CFE"/>
    <w:rsid w:val="006C2EB2"/>
    <w:rsid w:val="006C314A"/>
    <w:rsid w:val="006C3CD7"/>
    <w:rsid w:val="006C3E2F"/>
    <w:rsid w:val="006C4383"/>
    <w:rsid w:val="006C4956"/>
    <w:rsid w:val="006C53A8"/>
    <w:rsid w:val="006C55EF"/>
    <w:rsid w:val="006C5DFC"/>
    <w:rsid w:val="006C5ED9"/>
    <w:rsid w:val="006C711A"/>
    <w:rsid w:val="006C72B6"/>
    <w:rsid w:val="006C7594"/>
    <w:rsid w:val="006C7893"/>
    <w:rsid w:val="006C7C3F"/>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137"/>
    <w:rsid w:val="00705366"/>
    <w:rsid w:val="00705729"/>
    <w:rsid w:val="00706BCC"/>
    <w:rsid w:val="00706C36"/>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6A2"/>
    <w:rsid w:val="00752B66"/>
    <w:rsid w:val="00753171"/>
    <w:rsid w:val="0075418E"/>
    <w:rsid w:val="00754C1A"/>
    <w:rsid w:val="007554AE"/>
    <w:rsid w:val="0075558B"/>
    <w:rsid w:val="0075561D"/>
    <w:rsid w:val="00755752"/>
    <w:rsid w:val="00756F94"/>
    <w:rsid w:val="0075755F"/>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3D"/>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1EAB"/>
    <w:rsid w:val="007A34C5"/>
    <w:rsid w:val="007A404C"/>
    <w:rsid w:val="007A4FC0"/>
    <w:rsid w:val="007A532E"/>
    <w:rsid w:val="007A5713"/>
    <w:rsid w:val="007A66D5"/>
    <w:rsid w:val="007A6703"/>
    <w:rsid w:val="007A67B9"/>
    <w:rsid w:val="007A7887"/>
    <w:rsid w:val="007A7C73"/>
    <w:rsid w:val="007A7CCC"/>
    <w:rsid w:val="007B01E2"/>
    <w:rsid w:val="007B07B8"/>
    <w:rsid w:val="007B0D71"/>
    <w:rsid w:val="007B157E"/>
    <w:rsid w:val="007B15EC"/>
    <w:rsid w:val="007B20B7"/>
    <w:rsid w:val="007B2579"/>
    <w:rsid w:val="007B25AE"/>
    <w:rsid w:val="007B2819"/>
    <w:rsid w:val="007B312F"/>
    <w:rsid w:val="007B3342"/>
    <w:rsid w:val="007B35BF"/>
    <w:rsid w:val="007B4AEC"/>
    <w:rsid w:val="007B4F30"/>
    <w:rsid w:val="007B5789"/>
    <w:rsid w:val="007B5D58"/>
    <w:rsid w:val="007B6908"/>
    <w:rsid w:val="007B79F8"/>
    <w:rsid w:val="007C0203"/>
    <w:rsid w:val="007C166C"/>
    <w:rsid w:val="007C2107"/>
    <w:rsid w:val="007C2363"/>
    <w:rsid w:val="007C2A2C"/>
    <w:rsid w:val="007C378A"/>
    <w:rsid w:val="007C3C5E"/>
    <w:rsid w:val="007C42D8"/>
    <w:rsid w:val="007C529F"/>
    <w:rsid w:val="007C5306"/>
    <w:rsid w:val="007C65C4"/>
    <w:rsid w:val="007C6888"/>
    <w:rsid w:val="007C7825"/>
    <w:rsid w:val="007C7C98"/>
    <w:rsid w:val="007D0212"/>
    <w:rsid w:val="007D02D4"/>
    <w:rsid w:val="007D068C"/>
    <w:rsid w:val="007D0F83"/>
    <w:rsid w:val="007D1DC4"/>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8A"/>
    <w:rsid w:val="00816BCE"/>
    <w:rsid w:val="00817033"/>
    <w:rsid w:val="008174A8"/>
    <w:rsid w:val="00820437"/>
    <w:rsid w:val="00820543"/>
    <w:rsid w:val="00820631"/>
    <w:rsid w:val="00820662"/>
    <w:rsid w:val="00820683"/>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1D8"/>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D7D"/>
    <w:rsid w:val="00846F00"/>
    <w:rsid w:val="0084718B"/>
    <w:rsid w:val="008473DE"/>
    <w:rsid w:val="00847C9F"/>
    <w:rsid w:val="008504A0"/>
    <w:rsid w:val="008507ED"/>
    <w:rsid w:val="00850E55"/>
    <w:rsid w:val="00851077"/>
    <w:rsid w:val="00851DC9"/>
    <w:rsid w:val="008522B3"/>
    <w:rsid w:val="008523C5"/>
    <w:rsid w:val="008528B0"/>
    <w:rsid w:val="008546B8"/>
    <w:rsid w:val="00854767"/>
    <w:rsid w:val="00854D44"/>
    <w:rsid w:val="00855657"/>
    <w:rsid w:val="00857072"/>
    <w:rsid w:val="0086086C"/>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6C96"/>
    <w:rsid w:val="00866D3C"/>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3"/>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873"/>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5FD4"/>
    <w:rsid w:val="008B6AB7"/>
    <w:rsid w:val="008B6B6F"/>
    <w:rsid w:val="008B6C22"/>
    <w:rsid w:val="008B6ED3"/>
    <w:rsid w:val="008B7352"/>
    <w:rsid w:val="008B77C2"/>
    <w:rsid w:val="008B7D71"/>
    <w:rsid w:val="008C0107"/>
    <w:rsid w:val="008C01AF"/>
    <w:rsid w:val="008C1392"/>
    <w:rsid w:val="008C2C92"/>
    <w:rsid w:val="008C4226"/>
    <w:rsid w:val="008C4330"/>
    <w:rsid w:val="008C4CA1"/>
    <w:rsid w:val="008C4E90"/>
    <w:rsid w:val="008C4FA9"/>
    <w:rsid w:val="008C50DA"/>
    <w:rsid w:val="008C528F"/>
    <w:rsid w:val="008C59ED"/>
    <w:rsid w:val="008C69E4"/>
    <w:rsid w:val="008C7474"/>
    <w:rsid w:val="008C7B07"/>
    <w:rsid w:val="008D14A1"/>
    <w:rsid w:val="008D3A00"/>
    <w:rsid w:val="008D4183"/>
    <w:rsid w:val="008D43FA"/>
    <w:rsid w:val="008D4716"/>
    <w:rsid w:val="008D475B"/>
    <w:rsid w:val="008D54F6"/>
    <w:rsid w:val="008D6A0B"/>
    <w:rsid w:val="008D6DE2"/>
    <w:rsid w:val="008D71CE"/>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1E57"/>
    <w:rsid w:val="0092218C"/>
    <w:rsid w:val="00924684"/>
    <w:rsid w:val="00924974"/>
    <w:rsid w:val="009257F8"/>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9EE"/>
    <w:rsid w:val="00951F9B"/>
    <w:rsid w:val="009532B6"/>
    <w:rsid w:val="0095371F"/>
    <w:rsid w:val="00953C50"/>
    <w:rsid w:val="00954337"/>
    <w:rsid w:val="00955912"/>
    <w:rsid w:val="009560B4"/>
    <w:rsid w:val="009561BE"/>
    <w:rsid w:val="00956EE8"/>
    <w:rsid w:val="00957092"/>
    <w:rsid w:val="009576AE"/>
    <w:rsid w:val="009579C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41B8"/>
    <w:rsid w:val="00975729"/>
    <w:rsid w:val="009763CE"/>
    <w:rsid w:val="0097659F"/>
    <w:rsid w:val="009769BE"/>
    <w:rsid w:val="0097741C"/>
    <w:rsid w:val="009775B8"/>
    <w:rsid w:val="00977992"/>
    <w:rsid w:val="00977C5F"/>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50AE"/>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47A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08D1"/>
    <w:rsid w:val="009D0F5A"/>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97A"/>
    <w:rsid w:val="009D7EA5"/>
    <w:rsid w:val="009E0357"/>
    <w:rsid w:val="009E04D6"/>
    <w:rsid w:val="009E0B4D"/>
    <w:rsid w:val="009E0EF7"/>
    <w:rsid w:val="009E1540"/>
    <w:rsid w:val="009E1B83"/>
    <w:rsid w:val="009E2089"/>
    <w:rsid w:val="009E21C9"/>
    <w:rsid w:val="009E3129"/>
    <w:rsid w:val="009E3D47"/>
    <w:rsid w:val="009E45A4"/>
    <w:rsid w:val="009E4DBD"/>
    <w:rsid w:val="009E540F"/>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4B7"/>
    <w:rsid w:val="00A46C2D"/>
    <w:rsid w:val="00A50C54"/>
    <w:rsid w:val="00A51B3E"/>
    <w:rsid w:val="00A52936"/>
    <w:rsid w:val="00A54880"/>
    <w:rsid w:val="00A548C0"/>
    <w:rsid w:val="00A54A97"/>
    <w:rsid w:val="00A5509F"/>
    <w:rsid w:val="00A5518A"/>
    <w:rsid w:val="00A556D1"/>
    <w:rsid w:val="00A55941"/>
    <w:rsid w:val="00A56715"/>
    <w:rsid w:val="00A56A4A"/>
    <w:rsid w:val="00A56A5C"/>
    <w:rsid w:val="00A57348"/>
    <w:rsid w:val="00A57412"/>
    <w:rsid w:val="00A577BD"/>
    <w:rsid w:val="00A57D9E"/>
    <w:rsid w:val="00A601E6"/>
    <w:rsid w:val="00A603A6"/>
    <w:rsid w:val="00A60562"/>
    <w:rsid w:val="00A61080"/>
    <w:rsid w:val="00A612F6"/>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EDB"/>
    <w:rsid w:val="00A84884"/>
    <w:rsid w:val="00A84EBD"/>
    <w:rsid w:val="00A858B3"/>
    <w:rsid w:val="00A85AC2"/>
    <w:rsid w:val="00A86A8F"/>
    <w:rsid w:val="00A86BAD"/>
    <w:rsid w:val="00A86FBC"/>
    <w:rsid w:val="00A87092"/>
    <w:rsid w:val="00A87719"/>
    <w:rsid w:val="00A87833"/>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1DB"/>
    <w:rsid w:val="00AB7292"/>
    <w:rsid w:val="00AC025B"/>
    <w:rsid w:val="00AC0387"/>
    <w:rsid w:val="00AC08A0"/>
    <w:rsid w:val="00AC0D1A"/>
    <w:rsid w:val="00AC138C"/>
    <w:rsid w:val="00AC1391"/>
    <w:rsid w:val="00AC2464"/>
    <w:rsid w:val="00AC303A"/>
    <w:rsid w:val="00AC35FF"/>
    <w:rsid w:val="00AC375A"/>
    <w:rsid w:val="00AC3F18"/>
    <w:rsid w:val="00AC3F23"/>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4F20"/>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5AE"/>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178A7"/>
    <w:rsid w:val="00B20798"/>
    <w:rsid w:val="00B21141"/>
    <w:rsid w:val="00B21198"/>
    <w:rsid w:val="00B218EB"/>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8C3"/>
    <w:rsid w:val="00B34AE5"/>
    <w:rsid w:val="00B35696"/>
    <w:rsid w:val="00B35CA2"/>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4735"/>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2CC1"/>
    <w:rsid w:val="00B63EBC"/>
    <w:rsid w:val="00B64851"/>
    <w:rsid w:val="00B653A1"/>
    <w:rsid w:val="00B65880"/>
    <w:rsid w:val="00B658B0"/>
    <w:rsid w:val="00B65F2B"/>
    <w:rsid w:val="00B660AF"/>
    <w:rsid w:val="00B66EEB"/>
    <w:rsid w:val="00B6711B"/>
    <w:rsid w:val="00B67A5A"/>
    <w:rsid w:val="00B70032"/>
    <w:rsid w:val="00B70B16"/>
    <w:rsid w:val="00B71ABC"/>
    <w:rsid w:val="00B721F1"/>
    <w:rsid w:val="00B721FA"/>
    <w:rsid w:val="00B742EA"/>
    <w:rsid w:val="00B7499B"/>
    <w:rsid w:val="00B750E5"/>
    <w:rsid w:val="00B759F0"/>
    <w:rsid w:val="00B760CB"/>
    <w:rsid w:val="00B761BC"/>
    <w:rsid w:val="00B76567"/>
    <w:rsid w:val="00B7666D"/>
    <w:rsid w:val="00B769C1"/>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18B"/>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83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22C"/>
    <w:rsid w:val="00BE7962"/>
    <w:rsid w:val="00BE7AE2"/>
    <w:rsid w:val="00BF0631"/>
    <w:rsid w:val="00BF0B39"/>
    <w:rsid w:val="00BF0C25"/>
    <w:rsid w:val="00BF0EBB"/>
    <w:rsid w:val="00BF1389"/>
    <w:rsid w:val="00BF1EEB"/>
    <w:rsid w:val="00BF1F69"/>
    <w:rsid w:val="00BF2886"/>
    <w:rsid w:val="00BF32C8"/>
    <w:rsid w:val="00BF336B"/>
    <w:rsid w:val="00BF3B54"/>
    <w:rsid w:val="00BF3C01"/>
    <w:rsid w:val="00BF3E42"/>
    <w:rsid w:val="00BF4A4C"/>
    <w:rsid w:val="00BF5E60"/>
    <w:rsid w:val="00BF6458"/>
    <w:rsid w:val="00BF7664"/>
    <w:rsid w:val="00BF79D3"/>
    <w:rsid w:val="00C0002C"/>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47E"/>
    <w:rsid w:val="00C25F84"/>
    <w:rsid w:val="00C25FA0"/>
    <w:rsid w:val="00C26715"/>
    <w:rsid w:val="00C26B83"/>
    <w:rsid w:val="00C27587"/>
    <w:rsid w:val="00C27994"/>
    <w:rsid w:val="00C27BC5"/>
    <w:rsid w:val="00C27C27"/>
    <w:rsid w:val="00C30BB8"/>
    <w:rsid w:val="00C30E07"/>
    <w:rsid w:val="00C31298"/>
    <w:rsid w:val="00C31676"/>
    <w:rsid w:val="00C31CBE"/>
    <w:rsid w:val="00C31E02"/>
    <w:rsid w:val="00C31F5B"/>
    <w:rsid w:val="00C3230F"/>
    <w:rsid w:val="00C33140"/>
    <w:rsid w:val="00C331E3"/>
    <w:rsid w:val="00C3354B"/>
    <w:rsid w:val="00C346E3"/>
    <w:rsid w:val="00C3476F"/>
    <w:rsid w:val="00C34793"/>
    <w:rsid w:val="00C348A3"/>
    <w:rsid w:val="00C34A6A"/>
    <w:rsid w:val="00C34E61"/>
    <w:rsid w:val="00C362FE"/>
    <w:rsid w:val="00C36405"/>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0AC8"/>
    <w:rsid w:val="00C80ECC"/>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C96"/>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8B0"/>
    <w:rsid w:val="00D30A05"/>
    <w:rsid w:val="00D31A12"/>
    <w:rsid w:val="00D33328"/>
    <w:rsid w:val="00D3366F"/>
    <w:rsid w:val="00D34751"/>
    <w:rsid w:val="00D34C77"/>
    <w:rsid w:val="00D3543A"/>
    <w:rsid w:val="00D356D0"/>
    <w:rsid w:val="00D35C47"/>
    <w:rsid w:val="00D35D72"/>
    <w:rsid w:val="00D36634"/>
    <w:rsid w:val="00D369FD"/>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526"/>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244"/>
    <w:rsid w:val="00D66BD3"/>
    <w:rsid w:val="00D712AC"/>
    <w:rsid w:val="00D71386"/>
    <w:rsid w:val="00D71C06"/>
    <w:rsid w:val="00D71D71"/>
    <w:rsid w:val="00D7316E"/>
    <w:rsid w:val="00D73631"/>
    <w:rsid w:val="00D7385C"/>
    <w:rsid w:val="00D73B0E"/>
    <w:rsid w:val="00D73E5B"/>
    <w:rsid w:val="00D7464E"/>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026"/>
    <w:rsid w:val="00D9694F"/>
    <w:rsid w:val="00D96FE5"/>
    <w:rsid w:val="00D979C2"/>
    <w:rsid w:val="00D97BBA"/>
    <w:rsid w:val="00D97C55"/>
    <w:rsid w:val="00DA07A3"/>
    <w:rsid w:val="00DA16AC"/>
    <w:rsid w:val="00DA1B26"/>
    <w:rsid w:val="00DA1F50"/>
    <w:rsid w:val="00DA2087"/>
    <w:rsid w:val="00DA2751"/>
    <w:rsid w:val="00DA31CB"/>
    <w:rsid w:val="00DA3577"/>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493"/>
    <w:rsid w:val="00DC2FE5"/>
    <w:rsid w:val="00DC3092"/>
    <w:rsid w:val="00DC4ADE"/>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7E3D"/>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20D"/>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B9C"/>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353"/>
    <w:rsid w:val="00EC5778"/>
    <w:rsid w:val="00EC62ED"/>
    <w:rsid w:val="00EC68F8"/>
    <w:rsid w:val="00EC7264"/>
    <w:rsid w:val="00ED02B0"/>
    <w:rsid w:val="00ED02E3"/>
    <w:rsid w:val="00ED0E9D"/>
    <w:rsid w:val="00ED1974"/>
    <w:rsid w:val="00ED25A1"/>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00F"/>
    <w:rsid w:val="00EE33BC"/>
    <w:rsid w:val="00EE3D82"/>
    <w:rsid w:val="00EE3F79"/>
    <w:rsid w:val="00EE42E4"/>
    <w:rsid w:val="00EE5356"/>
    <w:rsid w:val="00EE606B"/>
    <w:rsid w:val="00EE62EE"/>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1F02"/>
    <w:rsid w:val="00F0236B"/>
    <w:rsid w:val="00F02BED"/>
    <w:rsid w:val="00F03862"/>
    <w:rsid w:val="00F03DA8"/>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79F"/>
    <w:rsid w:val="00F129D7"/>
    <w:rsid w:val="00F13C57"/>
    <w:rsid w:val="00F14765"/>
    <w:rsid w:val="00F14A85"/>
    <w:rsid w:val="00F15410"/>
    <w:rsid w:val="00F154EC"/>
    <w:rsid w:val="00F159A9"/>
    <w:rsid w:val="00F15F72"/>
    <w:rsid w:val="00F163F3"/>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466"/>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DBC"/>
    <w:rsid w:val="00F4325B"/>
    <w:rsid w:val="00F43298"/>
    <w:rsid w:val="00F43E96"/>
    <w:rsid w:val="00F443E7"/>
    <w:rsid w:val="00F47638"/>
    <w:rsid w:val="00F50F9D"/>
    <w:rsid w:val="00F513B3"/>
    <w:rsid w:val="00F51B9F"/>
    <w:rsid w:val="00F522D3"/>
    <w:rsid w:val="00F52D18"/>
    <w:rsid w:val="00F534A3"/>
    <w:rsid w:val="00F5375E"/>
    <w:rsid w:val="00F54017"/>
    <w:rsid w:val="00F542E4"/>
    <w:rsid w:val="00F54739"/>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27"/>
    <w:rsid w:val="00F657E5"/>
    <w:rsid w:val="00F65BA5"/>
    <w:rsid w:val="00F6696D"/>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DAC"/>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D7600"/>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4"/>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styleId="Nierozpoznanawzmianka">
    <w:name w:val="Unresolved Mention"/>
    <w:basedOn w:val="Domylnaczcionkaakapitu"/>
    <w:uiPriority w:val="99"/>
    <w:semiHidden/>
    <w:unhideWhenUsed/>
    <w:rsid w:val="008D7BD7"/>
    <w:rPr>
      <w:color w:val="605E5C"/>
      <w:shd w:val="clear" w:color="auto" w:fill="E1DFDD"/>
    </w:rPr>
  </w:style>
  <w:style w:type="numbering" w:customStyle="1" w:styleId="Zaimportowanystyl8">
    <w:name w:val="Zaimportowany styl 8"/>
    <w:rsid w:val="004B146E"/>
    <w:pPr>
      <w:numPr>
        <w:numId w:val="111"/>
      </w:numPr>
    </w:pPr>
  </w:style>
  <w:style w:type="numbering" w:customStyle="1" w:styleId="Zaimportowanystyl25">
    <w:name w:val="Zaimportowany styl 25"/>
    <w:rsid w:val="004B146E"/>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705731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4403658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04577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4839336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86071166">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3196318">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246288">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5889145">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cn.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0BD46C-58CF-4599-B0D5-A2C36E3ACEDB}">
  <ds:schemaRefs>
    <ds:schemaRef ds:uri="http://schemas.openxmlformats.org/officeDocument/2006/bibliography"/>
  </ds:schemaRefs>
</ds:datastoreItem>
</file>

<file path=customXml/itemProps5.xml><?xml version="1.0" encoding="utf-8"?>
<ds:datastoreItem xmlns:ds="http://schemas.openxmlformats.org/officeDocument/2006/customXml" ds:itemID="{C8497BD3-DE4F-4C6D-AF3D-E9962260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2731</Words>
  <Characters>16392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2</cp:revision>
  <cp:lastPrinted>2022-03-21T12:21:00Z</cp:lastPrinted>
  <dcterms:created xsi:type="dcterms:W3CDTF">2022-07-04T08:18:00Z</dcterms:created>
  <dcterms:modified xsi:type="dcterms:W3CDTF">2022-07-04T08:18:00Z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